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DBE" w:rsidRDefault="000C2DBE">
      <w:pPr>
        <w:spacing w:before="2" w:line="160" w:lineRule="exact"/>
        <w:rPr>
          <w:sz w:val="17"/>
          <w:szCs w:val="17"/>
        </w:rPr>
      </w:pPr>
    </w:p>
    <w:p w:rsidR="000C2DBE" w:rsidRDefault="00EF55C3">
      <w:pPr>
        <w:spacing w:line="200" w:lineRule="exact"/>
        <w:rPr>
          <w:color w:val="00007F"/>
          <w:spacing w:val="2"/>
          <w:sz w:val="36"/>
          <w:szCs w:val="36"/>
        </w:rPr>
      </w:pPr>
      <w:r>
        <w:rPr>
          <w:color w:val="00007F"/>
          <w:spacing w:val="2"/>
          <w:sz w:val="36"/>
          <w:szCs w:val="36"/>
        </w:rPr>
        <w:t xml:space="preserve">                                            </w:t>
      </w:r>
    </w:p>
    <w:p w:rsidR="00EF55C3" w:rsidRDefault="00EF55C3">
      <w:pPr>
        <w:spacing w:line="200" w:lineRule="exact"/>
      </w:pPr>
    </w:p>
    <w:p w:rsidR="000C2DBE" w:rsidRDefault="000C2DBE">
      <w:pPr>
        <w:spacing w:before="12" w:line="200" w:lineRule="exact"/>
      </w:pPr>
    </w:p>
    <w:p w:rsidR="00237558" w:rsidRDefault="00237558">
      <w:pPr>
        <w:spacing w:before="38"/>
        <w:ind w:left="142"/>
        <w:rPr>
          <w:b/>
          <w:color w:val="0000FF"/>
          <w:spacing w:val="4"/>
          <w:sz w:val="18"/>
          <w:szCs w:val="18"/>
        </w:rPr>
      </w:pPr>
      <w:r>
        <w:rPr>
          <w:b/>
          <w:color w:val="0000FF"/>
          <w:spacing w:val="4"/>
          <w:sz w:val="18"/>
          <w:szCs w:val="18"/>
        </w:rPr>
        <w:t xml:space="preserve">                                                                        </w:t>
      </w:r>
      <w:r w:rsidRPr="00237558">
        <w:rPr>
          <w:b/>
          <w:color w:val="4F6228" w:themeColor="accent3" w:themeShade="80"/>
          <w:spacing w:val="4"/>
          <w:sz w:val="18"/>
          <w:szCs w:val="18"/>
        </w:rPr>
        <w:t>ECOTITE SPRAY FOAM INSULATION</w:t>
      </w:r>
    </w:p>
    <w:p w:rsidR="00237558" w:rsidRDefault="00237558">
      <w:pPr>
        <w:spacing w:before="38"/>
        <w:ind w:left="142"/>
        <w:rPr>
          <w:b/>
          <w:color w:val="0000FF"/>
          <w:spacing w:val="4"/>
          <w:sz w:val="18"/>
          <w:szCs w:val="18"/>
        </w:rPr>
      </w:pPr>
    </w:p>
    <w:p w:rsidR="000C2DBE" w:rsidRPr="00237558" w:rsidRDefault="00237558">
      <w:pPr>
        <w:spacing w:before="38"/>
        <w:ind w:left="142"/>
        <w:rPr>
          <w:color w:val="4F6228" w:themeColor="accent3" w:themeShade="80"/>
          <w:sz w:val="18"/>
          <w:szCs w:val="18"/>
        </w:rPr>
      </w:pPr>
      <w:r w:rsidRPr="00237558">
        <w:rPr>
          <w:b/>
          <w:color w:val="4F6228" w:themeColor="accent3" w:themeShade="80"/>
          <w:spacing w:val="4"/>
          <w:sz w:val="18"/>
          <w:szCs w:val="18"/>
        </w:rPr>
        <w:t xml:space="preserve">Ecotite </w:t>
      </w:r>
      <w:r w:rsidR="0071691D" w:rsidRPr="00237558">
        <w:rPr>
          <w:b/>
          <w:color w:val="4F6228" w:themeColor="accent3" w:themeShade="80"/>
          <w:spacing w:val="4"/>
          <w:sz w:val="18"/>
          <w:szCs w:val="18"/>
        </w:rPr>
        <w:t>P</w:t>
      </w:r>
      <w:r w:rsidR="0071691D" w:rsidRPr="00237558">
        <w:rPr>
          <w:b/>
          <w:color w:val="4F6228" w:themeColor="accent3" w:themeShade="80"/>
          <w:spacing w:val="-5"/>
          <w:sz w:val="18"/>
          <w:szCs w:val="18"/>
        </w:rPr>
        <w:t>o</w:t>
      </w:r>
      <w:r w:rsidR="0071691D" w:rsidRPr="00237558">
        <w:rPr>
          <w:b/>
          <w:color w:val="4F6228" w:themeColor="accent3" w:themeShade="80"/>
          <w:spacing w:val="-1"/>
          <w:sz w:val="18"/>
          <w:szCs w:val="18"/>
        </w:rPr>
        <w:t>lyur</w:t>
      </w:r>
      <w:r w:rsidR="0071691D" w:rsidRPr="00237558">
        <w:rPr>
          <w:b/>
          <w:color w:val="4F6228" w:themeColor="accent3" w:themeShade="80"/>
          <w:spacing w:val="-4"/>
          <w:sz w:val="18"/>
          <w:szCs w:val="18"/>
        </w:rPr>
        <w:t>e</w:t>
      </w:r>
      <w:r w:rsidR="0071691D" w:rsidRPr="00237558">
        <w:rPr>
          <w:b/>
          <w:color w:val="4F6228" w:themeColor="accent3" w:themeShade="80"/>
          <w:spacing w:val="-1"/>
          <w:sz w:val="18"/>
          <w:szCs w:val="18"/>
        </w:rPr>
        <w:t>th</w:t>
      </w:r>
      <w:r w:rsidR="0071691D" w:rsidRPr="00237558">
        <w:rPr>
          <w:b/>
          <w:color w:val="4F6228" w:themeColor="accent3" w:themeShade="80"/>
          <w:spacing w:val="2"/>
          <w:sz w:val="18"/>
          <w:szCs w:val="18"/>
        </w:rPr>
        <w:t>a</w:t>
      </w:r>
      <w:r w:rsidR="0071691D" w:rsidRPr="00237558">
        <w:rPr>
          <w:b/>
          <w:color w:val="4F6228" w:themeColor="accent3" w:themeShade="80"/>
          <w:spacing w:val="-1"/>
          <w:sz w:val="18"/>
          <w:szCs w:val="18"/>
        </w:rPr>
        <w:t>n</w:t>
      </w:r>
      <w:r w:rsidR="0071691D" w:rsidRPr="00237558">
        <w:rPr>
          <w:b/>
          <w:color w:val="4F6228" w:themeColor="accent3" w:themeShade="80"/>
          <w:sz w:val="18"/>
          <w:szCs w:val="18"/>
        </w:rPr>
        <w:t>e</w:t>
      </w:r>
      <w:r w:rsidR="0071691D" w:rsidRPr="00237558">
        <w:rPr>
          <w:b/>
          <w:color w:val="4F6228" w:themeColor="accent3" w:themeShade="80"/>
          <w:spacing w:val="11"/>
          <w:sz w:val="18"/>
          <w:szCs w:val="18"/>
        </w:rPr>
        <w:t xml:space="preserve"> </w:t>
      </w:r>
      <w:r w:rsidR="0071691D" w:rsidRPr="00237558">
        <w:rPr>
          <w:b/>
          <w:color w:val="4F6228" w:themeColor="accent3" w:themeShade="80"/>
          <w:spacing w:val="-1"/>
          <w:sz w:val="18"/>
          <w:szCs w:val="18"/>
        </w:rPr>
        <w:t>S</w:t>
      </w:r>
      <w:r w:rsidR="0071691D" w:rsidRPr="00237558">
        <w:rPr>
          <w:b/>
          <w:color w:val="4F6228" w:themeColor="accent3" w:themeShade="80"/>
          <w:spacing w:val="-8"/>
          <w:sz w:val="18"/>
          <w:szCs w:val="18"/>
        </w:rPr>
        <w:t>p</w:t>
      </w:r>
      <w:r w:rsidR="0071691D" w:rsidRPr="00237558">
        <w:rPr>
          <w:b/>
          <w:color w:val="4F6228" w:themeColor="accent3" w:themeShade="80"/>
          <w:spacing w:val="-1"/>
          <w:sz w:val="18"/>
          <w:szCs w:val="18"/>
        </w:rPr>
        <w:t>r</w:t>
      </w:r>
      <w:r w:rsidR="0071691D" w:rsidRPr="00237558">
        <w:rPr>
          <w:b/>
          <w:color w:val="4F6228" w:themeColor="accent3" w:themeShade="80"/>
          <w:spacing w:val="-4"/>
          <w:sz w:val="18"/>
          <w:szCs w:val="18"/>
        </w:rPr>
        <w:t>a</w:t>
      </w:r>
      <w:r w:rsidR="0071691D" w:rsidRPr="00237558">
        <w:rPr>
          <w:b/>
          <w:color w:val="4F6228" w:themeColor="accent3" w:themeShade="80"/>
          <w:sz w:val="18"/>
          <w:szCs w:val="18"/>
        </w:rPr>
        <w:t>y</w:t>
      </w:r>
      <w:r w:rsidR="0071691D" w:rsidRPr="00237558">
        <w:rPr>
          <w:b/>
          <w:color w:val="4F6228" w:themeColor="accent3" w:themeShade="80"/>
          <w:spacing w:val="3"/>
          <w:sz w:val="18"/>
          <w:szCs w:val="18"/>
        </w:rPr>
        <w:t xml:space="preserve"> </w:t>
      </w:r>
      <w:r w:rsidR="0071691D" w:rsidRPr="00237558">
        <w:rPr>
          <w:b/>
          <w:color w:val="4F6228" w:themeColor="accent3" w:themeShade="80"/>
          <w:spacing w:val="4"/>
          <w:sz w:val="18"/>
          <w:szCs w:val="18"/>
        </w:rPr>
        <w:t>F</w:t>
      </w:r>
      <w:r w:rsidR="0071691D" w:rsidRPr="00237558">
        <w:rPr>
          <w:b/>
          <w:color w:val="4F6228" w:themeColor="accent3" w:themeShade="80"/>
          <w:spacing w:val="-5"/>
          <w:sz w:val="18"/>
          <w:szCs w:val="18"/>
        </w:rPr>
        <w:t>o</w:t>
      </w:r>
      <w:r w:rsidR="0071691D" w:rsidRPr="00237558">
        <w:rPr>
          <w:b/>
          <w:color w:val="4F6228" w:themeColor="accent3" w:themeShade="80"/>
          <w:spacing w:val="-1"/>
          <w:sz w:val="18"/>
          <w:szCs w:val="18"/>
        </w:rPr>
        <w:t>a</w:t>
      </w:r>
      <w:r w:rsidR="0071691D" w:rsidRPr="00237558">
        <w:rPr>
          <w:b/>
          <w:color w:val="4F6228" w:themeColor="accent3" w:themeShade="80"/>
          <w:sz w:val="18"/>
          <w:szCs w:val="18"/>
        </w:rPr>
        <w:t>m</w:t>
      </w:r>
      <w:r w:rsidR="0071691D" w:rsidRPr="00237558">
        <w:rPr>
          <w:b/>
          <w:color w:val="4F6228" w:themeColor="accent3" w:themeShade="80"/>
          <w:spacing w:val="5"/>
          <w:sz w:val="18"/>
          <w:szCs w:val="18"/>
        </w:rPr>
        <w:t xml:space="preserve"> </w:t>
      </w:r>
      <w:r w:rsidR="0071691D" w:rsidRPr="00237558">
        <w:rPr>
          <w:b/>
          <w:color w:val="4F6228" w:themeColor="accent3" w:themeShade="80"/>
          <w:spacing w:val="-1"/>
          <w:sz w:val="18"/>
          <w:szCs w:val="18"/>
        </w:rPr>
        <w:t>T</w:t>
      </w:r>
      <w:r w:rsidR="0071691D" w:rsidRPr="00237558">
        <w:rPr>
          <w:b/>
          <w:color w:val="4F6228" w:themeColor="accent3" w:themeShade="80"/>
          <w:spacing w:val="-6"/>
          <w:sz w:val="18"/>
          <w:szCs w:val="18"/>
        </w:rPr>
        <w:t>e</w:t>
      </w:r>
      <w:r w:rsidR="0071691D" w:rsidRPr="00237558">
        <w:rPr>
          <w:b/>
          <w:color w:val="4F6228" w:themeColor="accent3" w:themeShade="80"/>
          <w:spacing w:val="-1"/>
          <w:sz w:val="18"/>
          <w:szCs w:val="18"/>
        </w:rPr>
        <w:t>chnic</w:t>
      </w:r>
      <w:r w:rsidR="0071691D" w:rsidRPr="00237558">
        <w:rPr>
          <w:b/>
          <w:color w:val="4F6228" w:themeColor="accent3" w:themeShade="80"/>
          <w:spacing w:val="-4"/>
          <w:sz w:val="18"/>
          <w:szCs w:val="18"/>
        </w:rPr>
        <w:t>a</w:t>
      </w:r>
      <w:r w:rsidR="0071691D" w:rsidRPr="00237558">
        <w:rPr>
          <w:b/>
          <w:color w:val="4F6228" w:themeColor="accent3" w:themeShade="80"/>
          <w:sz w:val="18"/>
          <w:szCs w:val="18"/>
        </w:rPr>
        <w:t>l</w:t>
      </w:r>
      <w:r w:rsidR="0071691D" w:rsidRPr="00237558">
        <w:rPr>
          <w:b/>
          <w:color w:val="4F6228" w:themeColor="accent3" w:themeShade="80"/>
          <w:spacing w:val="12"/>
          <w:sz w:val="18"/>
          <w:szCs w:val="18"/>
        </w:rPr>
        <w:t xml:space="preserve"> </w:t>
      </w:r>
      <w:r w:rsidR="0071691D" w:rsidRPr="0071691D">
        <w:rPr>
          <w:b/>
          <w:color w:val="4F6228" w:themeColor="accent3" w:themeShade="80"/>
          <w:spacing w:val="-5"/>
          <w:w w:val="101"/>
          <w:sz w:val="18"/>
          <w:szCs w:val="18"/>
        </w:rPr>
        <w:t>S</w:t>
      </w:r>
      <w:r w:rsidR="0071691D" w:rsidRPr="0071691D">
        <w:rPr>
          <w:b/>
          <w:color w:val="4F6228" w:themeColor="accent3" w:themeShade="80"/>
          <w:spacing w:val="-1"/>
          <w:w w:val="101"/>
          <w:sz w:val="18"/>
          <w:szCs w:val="18"/>
        </w:rPr>
        <w:t>pecifi</w:t>
      </w:r>
      <w:r w:rsidR="0071691D" w:rsidRPr="0071691D">
        <w:rPr>
          <w:b/>
          <w:color w:val="4F6228" w:themeColor="accent3" w:themeShade="80"/>
          <w:spacing w:val="-4"/>
          <w:w w:val="101"/>
          <w:sz w:val="18"/>
          <w:szCs w:val="18"/>
        </w:rPr>
        <w:t>c</w:t>
      </w:r>
      <w:r w:rsidR="0071691D" w:rsidRPr="0071691D">
        <w:rPr>
          <w:b/>
          <w:color w:val="4F6228" w:themeColor="accent3" w:themeShade="80"/>
          <w:spacing w:val="-1"/>
          <w:w w:val="101"/>
          <w:sz w:val="18"/>
          <w:szCs w:val="18"/>
        </w:rPr>
        <w:t>ati</w:t>
      </w:r>
      <w:r w:rsidR="0071691D" w:rsidRPr="0071691D">
        <w:rPr>
          <w:b/>
          <w:color w:val="4F6228" w:themeColor="accent3" w:themeShade="80"/>
          <w:spacing w:val="-4"/>
          <w:w w:val="101"/>
          <w:sz w:val="18"/>
          <w:szCs w:val="18"/>
        </w:rPr>
        <w:t>o</w:t>
      </w:r>
      <w:r w:rsidR="0071691D" w:rsidRPr="0071691D">
        <w:rPr>
          <w:b/>
          <w:color w:val="4F6228" w:themeColor="accent3" w:themeShade="80"/>
          <w:spacing w:val="-1"/>
          <w:w w:val="101"/>
          <w:sz w:val="18"/>
          <w:szCs w:val="18"/>
        </w:rPr>
        <w:t>ns</w:t>
      </w:r>
    </w:p>
    <w:p w:rsidR="000C2DBE" w:rsidRPr="00237558" w:rsidRDefault="000C2DBE">
      <w:pPr>
        <w:spacing w:before="6" w:line="200" w:lineRule="exact"/>
        <w:rPr>
          <w:color w:val="4F6228" w:themeColor="accent3" w:themeShade="80"/>
        </w:rPr>
      </w:pPr>
    </w:p>
    <w:p w:rsidR="000C2DBE" w:rsidRPr="00237558" w:rsidRDefault="0071691D">
      <w:pPr>
        <w:ind w:left="142"/>
        <w:rPr>
          <w:color w:val="4F6228" w:themeColor="accent3" w:themeShade="80"/>
          <w:sz w:val="18"/>
          <w:szCs w:val="18"/>
        </w:rPr>
      </w:pPr>
      <w:r w:rsidRPr="00237558">
        <w:rPr>
          <w:b/>
          <w:color w:val="4F6228" w:themeColor="accent3" w:themeShade="80"/>
          <w:spacing w:val="4"/>
          <w:sz w:val="18"/>
          <w:szCs w:val="18"/>
        </w:rPr>
        <w:t>P</w:t>
      </w:r>
      <w:r w:rsidRPr="00237558">
        <w:rPr>
          <w:b/>
          <w:color w:val="4F6228" w:themeColor="accent3" w:themeShade="80"/>
          <w:spacing w:val="-1"/>
          <w:sz w:val="18"/>
          <w:szCs w:val="18"/>
        </w:rPr>
        <w:t>r</w:t>
      </w:r>
      <w:r w:rsidRPr="00237558">
        <w:rPr>
          <w:b/>
          <w:color w:val="4F6228" w:themeColor="accent3" w:themeShade="80"/>
          <w:spacing w:val="-4"/>
          <w:sz w:val="18"/>
          <w:szCs w:val="18"/>
        </w:rPr>
        <w:t>o</w:t>
      </w:r>
      <w:r w:rsidRPr="00237558">
        <w:rPr>
          <w:b/>
          <w:color w:val="4F6228" w:themeColor="accent3" w:themeShade="80"/>
          <w:spacing w:val="-1"/>
          <w:sz w:val="18"/>
          <w:szCs w:val="18"/>
        </w:rPr>
        <w:t>du</w:t>
      </w:r>
      <w:r w:rsidRPr="00237558">
        <w:rPr>
          <w:b/>
          <w:color w:val="4F6228" w:themeColor="accent3" w:themeShade="80"/>
          <w:spacing w:val="-4"/>
          <w:sz w:val="18"/>
          <w:szCs w:val="18"/>
        </w:rPr>
        <w:t>c</w:t>
      </w:r>
      <w:r w:rsidRPr="00237558">
        <w:rPr>
          <w:b/>
          <w:color w:val="4F6228" w:themeColor="accent3" w:themeShade="80"/>
          <w:sz w:val="18"/>
          <w:szCs w:val="18"/>
        </w:rPr>
        <w:t>t</w:t>
      </w:r>
      <w:r w:rsidRPr="00237558">
        <w:rPr>
          <w:b/>
          <w:color w:val="4F6228" w:themeColor="accent3" w:themeShade="80"/>
          <w:spacing w:val="7"/>
          <w:sz w:val="18"/>
          <w:szCs w:val="18"/>
        </w:rPr>
        <w:t xml:space="preserve"> </w:t>
      </w:r>
      <w:r w:rsidRPr="00237558">
        <w:rPr>
          <w:b/>
          <w:color w:val="4F6228" w:themeColor="accent3" w:themeShade="80"/>
          <w:spacing w:val="-3"/>
          <w:w w:val="101"/>
          <w:sz w:val="18"/>
          <w:szCs w:val="18"/>
        </w:rPr>
        <w:t>D</w:t>
      </w:r>
      <w:r w:rsidRPr="00237558">
        <w:rPr>
          <w:b/>
          <w:color w:val="4F6228" w:themeColor="accent3" w:themeShade="80"/>
          <w:spacing w:val="-1"/>
          <w:w w:val="101"/>
          <w:sz w:val="18"/>
          <w:szCs w:val="18"/>
        </w:rPr>
        <w:t>escrip</w:t>
      </w:r>
      <w:r w:rsidRPr="00237558">
        <w:rPr>
          <w:b/>
          <w:color w:val="4F6228" w:themeColor="accent3" w:themeShade="80"/>
          <w:spacing w:val="-5"/>
          <w:w w:val="101"/>
          <w:sz w:val="18"/>
          <w:szCs w:val="18"/>
        </w:rPr>
        <w:t>t</w:t>
      </w:r>
      <w:r w:rsidRPr="00237558">
        <w:rPr>
          <w:b/>
          <w:color w:val="4F6228" w:themeColor="accent3" w:themeShade="80"/>
          <w:spacing w:val="-1"/>
          <w:w w:val="101"/>
          <w:sz w:val="18"/>
          <w:szCs w:val="18"/>
        </w:rPr>
        <w:t>ion</w:t>
      </w:r>
    </w:p>
    <w:p w:rsidR="000C2DBE" w:rsidRDefault="00EF55C3">
      <w:pPr>
        <w:spacing w:line="200" w:lineRule="exact"/>
        <w:ind w:left="142"/>
        <w:rPr>
          <w:sz w:val="18"/>
          <w:szCs w:val="18"/>
        </w:rPr>
      </w:pPr>
      <w:r>
        <w:rPr>
          <w:spacing w:val="-8"/>
          <w:sz w:val="18"/>
          <w:szCs w:val="18"/>
        </w:rPr>
        <w:t>Ecotite</w:t>
      </w:r>
      <w:r w:rsidR="0071691D">
        <w:rPr>
          <w:sz w:val="18"/>
          <w:szCs w:val="18"/>
        </w:rPr>
        <w:t xml:space="preserve"> supp</w:t>
      </w:r>
      <w:r w:rsidR="0071691D">
        <w:rPr>
          <w:spacing w:val="-3"/>
          <w:sz w:val="18"/>
          <w:szCs w:val="18"/>
        </w:rPr>
        <w:t>l</w:t>
      </w:r>
      <w:r w:rsidR="0071691D">
        <w:rPr>
          <w:sz w:val="18"/>
          <w:szCs w:val="18"/>
        </w:rPr>
        <w:t>ied</w:t>
      </w:r>
      <w:r w:rsidR="0071691D">
        <w:rPr>
          <w:spacing w:val="6"/>
          <w:sz w:val="18"/>
          <w:szCs w:val="18"/>
        </w:rPr>
        <w:t xml:space="preserve"> </w:t>
      </w:r>
      <w:r w:rsidR="0071691D">
        <w:rPr>
          <w:sz w:val="18"/>
          <w:szCs w:val="18"/>
        </w:rPr>
        <w:t>p</w:t>
      </w:r>
      <w:r w:rsidR="0071691D">
        <w:rPr>
          <w:spacing w:val="-5"/>
          <w:sz w:val="18"/>
          <w:szCs w:val="18"/>
        </w:rPr>
        <w:t>o</w:t>
      </w:r>
      <w:r w:rsidR="0071691D">
        <w:rPr>
          <w:sz w:val="18"/>
          <w:szCs w:val="18"/>
        </w:rPr>
        <w:t>l</w:t>
      </w:r>
      <w:r w:rsidR="0071691D">
        <w:rPr>
          <w:spacing w:val="-8"/>
          <w:sz w:val="18"/>
          <w:szCs w:val="18"/>
        </w:rPr>
        <w:t>y</w:t>
      </w:r>
      <w:r w:rsidR="0071691D">
        <w:rPr>
          <w:sz w:val="18"/>
          <w:szCs w:val="18"/>
        </w:rPr>
        <w:t>ure</w:t>
      </w:r>
      <w:r w:rsidR="0071691D">
        <w:rPr>
          <w:spacing w:val="3"/>
          <w:sz w:val="18"/>
          <w:szCs w:val="18"/>
        </w:rPr>
        <w:t>t</w:t>
      </w:r>
      <w:r w:rsidR="0071691D">
        <w:rPr>
          <w:spacing w:val="-5"/>
          <w:sz w:val="18"/>
          <w:szCs w:val="18"/>
        </w:rPr>
        <w:t>h</w:t>
      </w:r>
      <w:r w:rsidR="0071691D">
        <w:rPr>
          <w:sz w:val="18"/>
          <w:szCs w:val="18"/>
        </w:rPr>
        <w:t>ane</w:t>
      </w:r>
      <w:r w:rsidR="0071691D">
        <w:rPr>
          <w:spacing w:val="7"/>
          <w:sz w:val="18"/>
          <w:szCs w:val="18"/>
        </w:rPr>
        <w:t xml:space="preserve"> </w:t>
      </w:r>
      <w:r w:rsidR="0071691D">
        <w:rPr>
          <w:sz w:val="18"/>
          <w:szCs w:val="18"/>
        </w:rPr>
        <w:t>s</w:t>
      </w:r>
      <w:r w:rsidR="0071691D">
        <w:rPr>
          <w:spacing w:val="-3"/>
          <w:sz w:val="18"/>
          <w:szCs w:val="18"/>
        </w:rPr>
        <w:t>p</w:t>
      </w:r>
      <w:r w:rsidR="0071691D">
        <w:rPr>
          <w:sz w:val="18"/>
          <w:szCs w:val="18"/>
        </w:rPr>
        <w:t>ray</w:t>
      </w:r>
      <w:r w:rsidR="0071691D">
        <w:rPr>
          <w:spacing w:val="2"/>
          <w:sz w:val="18"/>
          <w:szCs w:val="18"/>
        </w:rPr>
        <w:t xml:space="preserve"> </w:t>
      </w:r>
      <w:proofErr w:type="gramStart"/>
      <w:r w:rsidR="0071691D">
        <w:rPr>
          <w:spacing w:val="-6"/>
          <w:sz w:val="18"/>
          <w:szCs w:val="18"/>
        </w:rPr>
        <w:t>f</w:t>
      </w:r>
      <w:r w:rsidR="0071691D">
        <w:rPr>
          <w:spacing w:val="-5"/>
          <w:sz w:val="18"/>
          <w:szCs w:val="18"/>
        </w:rPr>
        <w:t>o</w:t>
      </w:r>
      <w:r w:rsidR="0071691D">
        <w:rPr>
          <w:sz w:val="18"/>
          <w:szCs w:val="18"/>
        </w:rPr>
        <w:t xml:space="preserve">am </w:t>
      </w:r>
      <w:r w:rsidR="0071691D">
        <w:rPr>
          <w:spacing w:val="8"/>
          <w:sz w:val="18"/>
          <w:szCs w:val="18"/>
        </w:rPr>
        <w:t xml:space="preserve"> </w:t>
      </w:r>
      <w:r w:rsidR="0071691D">
        <w:rPr>
          <w:sz w:val="18"/>
          <w:szCs w:val="18"/>
        </w:rPr>
        <w:t>is</w:t>
      </w:r>
      <w:proofErr w:type="gramEnd"/>
      <w:r w:rsidR="0071691D">
        <w:rPr>
          <w:spacing w:val="2"/>
          <w:sz w:val="18"/>
          <w:szCs w:val="18"/>
        </w:rPr>
        <w:t xml:space="preserve"> </w:t>
      </w:r>
      <w:r w:rsidR="0071691D">
        <w:rPr>
          <w:sz w:val="18"/>
          <w:szCs w:val="18"/>
        </w:rPr>
        <w:t>a</w:t>
      </w:r>
      <w:r w:rsidR="0071691D">
        <w:rPr>
          <w:spacing w:val="-1"/>
          <w:sz w:val="18"/>
          <w:szCs w:val="18"/>
        </w:rPr>
        <w:t xml:space="preserve"> </w:t>
      </w:r>
      <w:r w:rsidR="0071691D">
        <w:rPr>
          <w:sz w:val="18"/>
          <w:szCs w:val="18"/>
        </w:rPr>
        <w:t>H</w:t>
      </w:r>
      <w:r w:rsidR="0071691D">
        <w:rPr>
          <w:spacing w:val="-3"/>
          <w:sz w:val="18"/>
          <w:szCs w:val="18"/>
        </w:rPr>
        <w:t>C</w:t>
      </w:r>
      <w:r w:rsidR="0071691D">
        <w:rPr>
          <w:sz w:val="18"/>
          <w:szCs w:val="18"/>
        </w:rPr>
        <w:t>FC</w:t>
      </w:r>
      <w:r w:rsidR="0071691D">
        <w:rPr>
          <w:spacing w:val="3"/>
          <w:sz w:val="18"/>
          <w:szCs w:val="18"/>
        </w:rPr>
        <w:t xml:space="preserve"> </w:t>
      </w:r>
      <w:r w:rsidR="0071691D">
        <w:rPr>
          <w:spacing w:val="-9"/>
          <w:sz w:val="18"/>
          <w:szCs w:val="18"/>
        </w:rPr>
        <w:t>A</w:t>
      </w:r>
      <w:r w:rsidR="0071691D">
        <w:rPr>
          <w:sz w:val="18"/>
          <w:szCs w:val="18"/>
        </w:rPr>
        <w:t>ND</w:t>
      </w:r>
      <w:r w:rsidR="0071691D">
        <w:rPr>
          <w:spacing w:val="2"/>
          <w:sz w:val="18"/>
          <w:szCs w:val="18"/>
        </w:rPr>
        <w:t xml:space="preserve"> </w:t>
      </w:r>
      <w:r w:rsidR="0071691D">
        <w:rPr>
          <w:sz w:val="18"/>
          <w:szCs w:val="18"/>
        </w:rPr>
        <w:t>CFC</w:t>
      </w:r>
      <w:r w:rsidR="0071691D">
        <w:rPr>
          <w:spacing w:val="-2"/>
          <w:sz w:val="18"/>
          <w:szCs w:val="18"/>
        </w:rPr>
        <w:t xml:space="preserve"> </w:t>
      </w:r>
      <w:r w:rsidR="0071691D">
        <w:rPr>
          <w:sz w:val="18"/>
          <w:szCs w:val="18"/>
        </w:rPr>
        <w:t>F</w:t>
      </w:r>
      <w:r w:rsidR="0071691D">
        <w:rPr>
          <w:spacing w:val="-2"/>
          <w:sz w:val="18"/>
          <w:szCs w:val="18"/>
        </w:rPr>
        <w:t>R</w:t>
      </w:r>
      <w:r w:rsidR="0071691D">
        <w:rPr>
          <w:sz w:val="18"/>
          <w:szCs w:val="18"/>
        </w:rPr>
        <w:t>EE</w:t>
      </w:r>
      <w:r w:rsidR="0071691D">
        <w:rPr>
          <w:spacing w:val="2"/>
          <w:sz w:val="18"/>
          <w:szCs w:val="18"/>
        </w:rPr>
        <w:t xml:space="preserve"> </w:t>
      </w:r>
      <w:r w:rsidR="0071691D">
        <w:rPr>
          <w:sz w:val="18"/>
          <w:szCs w:val="18"/>
        </w:rPr>
        <w:t>two</w:t>
      </w:r>
      <w:r w:rsidR="0071691D">
        <w:rPr>
          <w:spacing w:val="1"/>
          <w:sz w:val="18"/>
          <w:szCs w:val="18"/>
        </w:rPr>
        <w:t xml:space="preserve"> </w:t>
      </w:r>
      <w:r w:rsidR="0071691D">
        <w:rPr>
          <w:spacing w:val="-6"/>
          <w:sz w:val="18"/>
          <w:szCs w:val="18"/>
        </w:rPr>
        <w:t>c</w:t>
      </w:r>
      <w:r w:rsidR="0071691D">
        <w:rPr>
          <w:spacing w:val="-5"/>
          <w:sz w:val="18"/>
          <w:szCs w:val="18"/>
        </w:rPr>
        <w:t>o</w:t>
      </w:r>
      <w:r w:rsidR="0071691D">
        <w:rPr>
          <w:spacing w:val="-3"/>
          <w:sz w:val="18"/>
          <w:szCs w:val="18"/>
        </w:rPr>
        <w:t>m</w:t>
      </w:r>
      <w:r w:rsidR="0071691D">
        <w:rPr>
          <w:sz w:val="18"/>
          <w:szCs w:val="18"/>
        </w:rPr>
        <w:t>ponent,</w:t>
      </w:r>
      <w:r w:rsidR="0071691D">
        <w:rPr>
          <w:spacing w:val="10"/>
          <w:sz w:val="18"/>
          <w:szCs w:val="18"/>
        </w:rPr>
        <w:t xml:space="preserve"> </w:t>
      </w:r>
      <w:r w:rsidR="0071691D">
        <w:rPr>
          <w:sz w:val="18"/>
          <w:szCs w:val="18"/>
        </w:rPr>
        <w:t>1</w:t>
      </w:r>
      <w:r w:rsidR="0071691D">
        <w:rPr>
          <w:spacing w:val="-8"/>
          <w:sz w:val="18"/>
          <w:szCs w:val="18"/>
        </w:rPr>
        <w:t>:</w:t>
      </w:r>
      <w:r w:rsidR="0071691D">
        <w:rPr>
          <w:sz w:val="18"/>
          <w:szCs w:val="18"/>
        </w:rPr>
        <w:t>1</w:t>
      </w:r>
      <w:r w:rsidR="0071691D">
        <w:rPr>
          <w:spacing w:val="5"/>
          <w:sz w:val="18"/>
          <w:szCs w:val="18"/>
        </w:rPr>
        <w:t xml:space="preserve"> </w:t>
      </w:r>
      <w:r w:rsidR="0071691D">
        <w:rPr>
          <w:spacing w:val="-3"/>
          <w:sz w:val="18"/>
          <w:szCs w:val="18"/>
        </w:rPr>
        <w:t>r</w:t>
      </w:r>
      <w:r w:rsidR="0071691D">
        <w:rPr>
          <w:sz w:val="18"/>
          <w:szCs w:val="18"/>
        </w:rPr>
        <w:t>ati</w:t>
      </w:r>
      <w:r w:rsidR="0071691D">
        <w:rPr>
          <w:spacing w:val="-6"/>
          <w:sz w:val="18"/>
          <w:szCs w:val="18"/>
        </w:rPr>
        <w:t>o</w:t>
      </w:r>
      <w:r w:rsidR="0071691D">
        <w:rPr>
          <w:sz w:val="18"/>
          <w:szCs w:val="18"/>
        </w:rPr>
        <w:t>,</w:t>
      </w:r>
      <w:r w:rsidR="0071691D">
        <w:rPr>
          <w:spacing w:val="4"/>
          <w:sz w:val="18"/>
          <w:szCs w:val="18"/>
        </w:rPr>
        <w:t xml:space="preserve"> </w:t>
      </w:r>
      <w:r w:rsidR="0071691D">
        <w:rPr>
          <w:sz w:val="18"/>
          <w:szCs w:val="18"/>
        </w:rPr>
        <w:t>r</w:t>
      </w:r>
      <w:r w:rsidR="0071691D">
        <w:rPr>
          <w:spacing w:val="3"/>
          <w:sz w:val="18"/>
          <w:szCs w:val="18"/>
        </w:rPr>
        <w:t>i</w:t>
      </w:r>
      <w:r w:rsidR="0071691D">
        <w:rPr>
          <w:spacing w:val="-5"/>
          <w:sz w:val="18"/>
          <w:szCs w:val="18"/>
        </w:rPr>
        <w:t>g</w:t>
      </w:r>
      <w:r w:rsidR="0071691D">
        <w:rPr>
          <w:sz w:val="18"/>
          <w:szCs w:val="18"/>
        </w:rPr>
        <w:t>id</w:t>
      </w:r>
      <w:r w:rsidR="0071691D">
        <w:rPr>
          <w:spacing w:val="1"/>
          <w:sz w:val="18"/>
          <w:szCs w:val="18"/>
        </w:rPr>
        <w:t xml:space="preserve"> </w:t>
      </w:r>
      <w:r w:rsidR="0071691D">
        <w:rPr>
          <w:sz w:val="18"/>
          <w:szCs w:val="18"/>
        </w:rPr>
        <w:t>f</w:t>
      </w:r>
      <w:r w:rsidR="0071691D">
        <w:rPr>
          <w:spacing w:val="-6"/>
          <w:sz w:val="18"/>
          <w:szCs w:val="18"/>
        </w:rPr>
        <w:t>o</w:t>
      </w:r>
      <w:r w:rsidR="0071691D">
        <w:rPr>
          <w:sz w:val="18"/>
          <w:szCs w:val="18"/>
        </w:rPr>
        <w:t>am</w:t>
      </w:r>
      <w:r w:rsidR="0071691D">
        <w:rPr>
          <w:spacing w:val="4"/>
          <w:sz w:val="18"/>
          <w:szCs w:val="18"/>
        </w:rPr>
        <w:t xml:space="preserve"> </w:t>
      </w:r>
      <w:r w:rsidR="0071691D">
        <w:rPr>
          <w:sz w:val="18"/>
          <w:szCs w:val="18"/>
        </w:rPr>
        <w:t>s</w:t>
      </w:r>
      <w:r w:rsidR="0071691D">
        <w:rPr>
          <w:spacing w:val="-9"/>
          <w:sz w:val="18"/>
          <w:szCs w:val="18"/>
        </w:rPr>
        <w:t>y</w:t>
      </w:r>
      <w:r w:rsidR="0071691D">
        <w:rPr>
          <w:sz w:val="18"/>
          <w:szCs w:val="18"/>
        </w:rPr>
        <w:t>st</w:t>
      </w:r>
      <w:r w:rsidR="0071691D">
        <w:rPr>
          <w:spacing w:val="3"/>
          <w:sz w:val="18"/>
          <w:szCs w:val="18"/>
        </w:rPr>
        <w:t>e</w:t>
      </w:r>
      <w:r w:rsidR="0071691D">
        <w:rPr>
          <w:sz w:val="18"/>
          <w:szCs w:val="18"/>
        </w:rPr>
        <w:t>m</w:t>
      </w:r>
      <w:r w:rsidR="0071691D">
        <w:rPr>
          <w:spacing w:val="5"/>
          <w:sz w:val="18"/>
          <w:szCs w:val="18"/>
        </w:rPr>
        <w:t xml:space="preserve"> </w:t>
      </w:r>
      <w:r w:rsidR="0071691D">
        <w:rPr>
          <w:sz w:val="18"/>
          <w:szCs w:val="18"/>
        </w:rPr>
        <w:t>w</w:t>
      </w:r>
      <w:r w:rsidR="0071691D">
        <w:rPr>
          <w:spacing w:val="-7"/>
          <w:sz w:val="18"/>
          <w:szCs w:val="18"/>
        </w:rPr>
        <w:t>h</w:t>
      </w:r>
      <w:r w:rsidR="0071691D">
        <w:rPr>
          <w:sz w:val="18"/>
          <w:szCs w:val="18"/>
        </w:rPr>
        <w:t>ich</w:t>
      </w:r>
      <w:r w:rsidR="0071691D">
        <w:rPr>
          <w:spacing w:val="4"/>
          <w:sz w:val="18"/>
          <w:szCs w:val="18"/>
        </w:rPr>
        <w:t xml:space="preserve"> </w:t>
      </w:r>
      <w:r w:rsidR="0071691D">
        <w:rPr>
          <w:sz w:val="18"/>
          <w:szCs w:val="18"/>
        </w:rPr>
        <w:t>w</w:t>
      </w:r>
      <w:r w:rsidR="0071691D">
        <w:rPr>
          <w:spacing w:val="-7"/>
          <w:sz w:val="18"/>
          <w:szCs w:val="18"/>
        </w:rPr>
        <w:t>h</w:t>
      </w:r>
      <w:r w:rsidR="0071691D">
        <w:rPr>
          <w:sz w:val="18"/>
          <w:szCs w:val="18"/>
        </w:rPr>
        <w:t>en</w:t>
      </w:r>
      <w:r w:rsidR="0071691D">
        <w:rPr>
          <w:spacing w:val="2"/>
          <w:sz w:val="18"/>
          <w:szCs w:val="18"/>
        </w:rPr>
        <w:t xml:space="preserve"> </w:t>
      </w:r>
      <w:r w:rsidR="0071691D">
        <w:rPr>
          <w:sz w:val="18"/>
          <w:szCs w:val="18"/>
        </w:rPr>
        <w:t>pr</w:t>
      </w:r>
      <w:r w:rsidR="0071691D">
        <w:rPr>
          <w:spacing w:val="-7"/>
          <w:sz w:val="18"/>
          <w:szCs w:val="18"/>
        </w:rPr>
        <w:t>o</w:t>
      </w:r>
      <w:r w:rsidR="0071691D">
        <w:rPr>
          <w:spacing w:val="-4"/>
          <w:sz w:val="18"/>
          <w:szCs w:val="18"/>
        </w:rPr>
        <w:t>c</w:t>
      </w:r>
      <w:r w:rsidR="0071691D">
        <w:rPr>
          <w:sz w:val="18"/>
          <w:szCs w:val="18"/>
        </w:rPr>
        <w:t>essed</w:t>
      </w:r>
      <w:r w:rsidR="0071691D">
        <w:rPr>
          <w:spacing w:val="7"/>
          <w:sz w:val="18"/>
          <w:szCs w:val="18"/>
        </w:rPr>
        <w:t xml:space="preserve"> </w:t>
      </w:r>
      <w:r w:rsidR="0071691D">
        <w:rPr>
          <w:spacing w:val="-3"/>
          <w:w w:val="101"/>
          <w:sz w:val="18"/>
          <w:szCs w:val="18"/>
        </w:rPr>
        <w:t>t</w:t>
      </w:r>
      <w:r w:rsidR="0071691D">
        <w:rPr>
          <w:w w:val="101"/>
          <w:sz w:val="18"/>
          <w:szCs w:val="18"/>
        </w:rPr>
        <w:t>hr</w:t>
      </w:r>
      <w:r w:rsidR="0071691D">
        <w:rPr>
          <w:spacing w:val="-4"/>
          <w:w w:val="101"/>
          <w:sz w:val="18"/>
          <w:szCs w:val="18"/>
        </w:rPr>
        <w:t>o</w:t>
      </w:r>
      <w:r w:rsidR="0071691D">
        <w:rPr>
          <w:w w:val="101"/>
          <w:sz w:val="18"/>
          <w:szCs w:val="18"/>
        </w:rPr>
        <w:t>u</w:t>
      </w:r>
      <w:r w:rsidR="0071691D">
        <w:rPr>
          <w:spacing w:val="-5"/>
          <w:w w:val="101"/>
          <w:sz w:val="18"/>
          <w:szCs w:val="18"/>
        </w:rPr>
        <w:t>g</w:t>
      </w:r>
      <w:r w:rsidR="0071691D">
        <w:rPr>
          <w:w w:val="101"/>
          <w:sz w:val="18"/>
          <w:szCs w:val="18"/>
        </w:rPr>
        <w:t>h</w:t>
      </w:r>
    </w:p>
    <w:p w:rsidR="000C2DBE" w:rsidRDefault="0071691D">
      <w:pPr>
        <w:spacing w:before="2" w:line="200" w:lineRule="exact"/>
        <w:ind w:left="142" w:right="658"/>
        <w:rPr>
          <w:sz w:val="18"/>
          <w:szCs w:val="18"/>
        </w:rPr>
      </w:pPr>
      <w:proofErr w:type="gramStart"/>
      <w:r>
        <w:rPr>
          <w:sz w:val="18"/>
          <w:szCs w:val="18"/>
        </w:rPr>
        <w:t>suita</w:t>
      </w:r>
      <w:r>
        <w:rPr>
          <w:spacing w:val="-4"/>
          <w:sz w:val="18"/>
          <w:szCs w:val="18"/>
        </w:rPr>
        <w:t>b</w:t>
      </w:r>
      <w:r>
        <w:rPr>
          <w:sz w:val="18"/>
          <w:szCs w:val="18"/>
        </w:rPr>
        <w:t>le</w:t>
      </w:r>
      <w:proofErr w:type="gramEnd"/>
      <w:r>
        <w:rPr>
          <w:spacing w:val="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p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ay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ma</w:t>
      </w:r>
      <w:r>
        <w:rPr>
          <w:spacing w:val="-6"/>
          <w:sz w:val="18"/>
          <w:szCs w:val="18"/>
        </w:rPr>
        <w:t>c</w:t>
      </w:r>
      <w:r>
        <w:rPr>
          <w:sz w:val="18"/>
          <w:szCs w:val="18"/>
        </w:rPr>
        <w:t>hine</w:t>
      </w:r>
      <w:r>
        <w:rPr>
          <w:spacing w:val="4"/>
          <w:sz w:val="18"/>
          <w:szCs w:val="18"/>
        </w:rPr>
        <w:t>r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Gus</w:t>
      </w:r>
      <w:r>
        <w:rPr>
          <w:spacing w:val="-4"/>
          <w:sz w:val="18"/>
          <w:szCs w:val="18"/>
        </w:rPr>
        <w:t>m</w:t>
      </w:r>
      <w:r>
        <w:rPr>
          <w:sz w:val="18"/>
          <w:szCs w:val="18"/>
        </w:rPr>
        <w:t>er</w:t>
      </w:r>
      <w:proofErr w:type="spellEnd"/>
      <w:r>
        <w:rPr>
          <w:sz w:val="18"/>
          <w:szCs w:val="18"/>
        </w:rPr>
        <w:t>,</w:t>
      </w:r>
      <w:r>
        <w:rPr>
          <w:spacing w:val="6"/>
          <w:sz w:val="18"/>
          <w:szCs w:val="18"/>
        </w:rPr>
        <w:t xml:space="preserve"> </w:t>
      </w:r>
      <w:proofErr w:type="spellStart"/>
      <w:r>
        <w:rPr>
          <w:spacing w:val="-5"/>
          <w:sz w:val="18"/>
          <w:szCs w:val="18"/>
        </w:rPr>
        <w:t>G</w:t>
      </w:r>
      <w:r>
        <w:rPr>
          <w:sz w:val="18"/>
          <w:szCs w:val="18"/>
        </w:rPr>
        <w:t>las</w:t>
      </w:r>
      <w:proofErr w:type="spellEnd"/>
      <w:r>
        <w:rPr>
          <w:spacing w:val="-4"/>
          <w:sz w:val="18"/>
          <w:szCs w:val="18"/>
        </w:rPr>
        <w:t>-</w:t>
      </w:r>
      <w:r>
        <w:rPr>
          <w:sz w:val="18"/>
          <w:szCs w:val="18"/>
        </w:rPr>
        <w:t>Craf</w:t>
      </w:r>
      <w:r>
        <w:rPr>
          <w:spacing w:val="-5"/>
          <w:sz w:val="18"/>
          <w:szCs w:val="18"/>
        </w:rPr>
        <w:t>t</w:t>
      </w: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P</w:t>
      </w:r>
      <w:r>
        <w:rPr>
          <w:spacing w:val="3"/>
          <w:sz w:val="18"/>
          <w:szCs w:val="18"/>
        </w:rPr>
        <w:t>r</w:t>
      </w:r>
      <w:r>
        <w:rPr>
          <w:spacing w:val="-5"/>
          <w:sz w:val="18"/>
          <w:szCs w:val="18"/>
        </w:rPr>
        <w:t>ob</w:t>
      </w:r>
      <w:r>
        <w:rPr>
          <w:sz w:val="18"/>
          <w:szCs w:val="18"/>
        </w:rPr>
        <w:t>ler</w:t>
      </w:r>
      <w:proofErr w:type="spellEnd"/>
      <w:r>
        <w:rPr>
          <w:spacing w:val="13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</w:t>
      </w:r>
      <w:r>
        <w:rPr>
          <w:spacing w:val="-5"/>
          <w:sz w:val="18"/>
          <w:szCs w:val="18"/>
        </w:rPr>
        <w:t>t</w:t>
      </w:r>
      <w:r>
        <w:rPr>
          <w:sz w:val="18"/>
          <w:szCs w:val="18"/>
        </w:rPr>
        <w:t>c</w:t>
      </w:r>
      <w:proofErr w:type="spellEnd"/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)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w</w:t>
      </w:r>
      <w:r>
        <w:rPr>
          <w:sz w:val="18"/>
          <w:szCs w:val="18"/>
        </w:rPr>
        <w:t>ill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4"/>
          <w:sz w:val="18"/>
          <w:szCs w:val="18"/>
        </w:rPr>
        <w:t>r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du</w:t>
      </w:r>
      <w:r>
        <w:rPr>
          <w:spacing w:val="-4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r</w:t>
      </w:r>
      <w:r>
        <w:rPr>
          <w:sz w:val="18"/>
          <w:szCs w:val="18"/>
        </w:rPr>
        <w:t>ig</w:t>
      </w:r>
      <w:r>
        <w:rPr>
          <w:spacing w:val="-5"/>
          <w:sz w:val="18"/>
          <w:szCs w:val="18"/>
        </w:rPr>
        <w:t>i</w:t>
      </w:r>
      <w:r>
        <w:rPr>
          <w:sz w:val="18"/>
          <w:szCs w:val="18"/>
        </w:rPr>
        <w:t>d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f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am</w:t>
      </w:r>
      <w:r>
        <w:rPr>
          <w:spacing w:val="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appr</w:t>
      </w:r>
      <w:r>
        <w:rPr>
          <w:spacing w:val="-3"/>
          <w:sz w:val="18"/>
          <w:szCs w:val="18"/>
        </w:rPr>
        <w:t>o</w:t>
      </w:r>
      <w:r>
        <w:rPr>
          <w:sz w:val="18"/>
          <w:szCs w:val="18"/>
        </w:rPr>
        <w:t>xi</w:t>
      </w:r>
      <w:r>
        <w:rPr>
          <w:spacing w:val="-5"/>
          <w:sz w:val="18"/>
          <w:szCs w:val="18"/>
        </w:rPr>
        <w:t>m</w:t>
      </w:r>
      <w:r>
        <w:rPr>
          <w:sz w:val="18"/>
          <w:szCs w:val="18"/>
        </w:rPr>
        <w:t>ate</w:t>
      </w:r>
      <w:r>
        <w:rPr>
          <w:spacing w:val="9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en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ity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35k</w:t>
      </w:r>
      <w:r>
        <w:rPr>
          <w:spacing w:val="-5"/>
          <w:sz w:val="18"/>
          <w:szCs w:val="18"/>
        </w:rPr>
        <w:t>g</w:t>
      </w:r>
      <w:r>
        <w:rPr>
          <w:sz w:val="18"/>
          <w:szCs w:val="18"/>
        </w:rPr>
        <w:t>/m3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-3"/>
          <w:sz w:val="18"/>
          <w:szCs w:val="18"/>
        </w:rPr>
        <w:t>i</w:t>
      </w:r>
      <w:r>
        <w:rPr>
          <w:sz w:val="18"/>
          <w:szCs w:val="18"/>
        </w:rPr>
        <w:t>th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ex</w:t>
      </w:r>
      <w:r>
        <w:rPr>
          <w:spacing w:val="-4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>t</w:t>
      </w:r>
      <w:r>
        <w:rPr>
          <w:spacing w:val="4"/>
          <w:sz w:val="18"/>
          <w:szCs w:val="18"/>
        </w:rPr>
        <w:t>i</w:t>
      </w:r>
      <w:r>
        <w:rPr>
          <w:spacing w:val="-5"/>
          <w:sz w:val="18"/>
          <w:szCs w:val="18"/>
        </w:rPr>
        <w:t>on</w:t>
      </w:r>
      <w:r>
        <w:rPr>
          <w:sz w:val="18"/>
          <w:szCs w:val="18"/>
        </w:rPr>
        <w:t>ally</w:t>
      </w:r>
      <w:r>
        <w:rPr>
          <w:spacing w:val="3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go</w:t>
      </w:r>
      <w:r>
        <w:rPr>
          <w:spacing w:val="-5"/>
          <w:w w:val="101"/>
          <w:sz w:val="18"/>
          <w:szCs w:val="18"/>
        </w:rPr>
        <w:t>o</w:t>
      </w:r>
      <w:r>
        <w:rPr>
          <w:w w:val="101"/>
          <w:sz w:val="18"/>
          <w:szCs w:val="18"/>
        </w:rPr>
        <w:t xml:space="preserve">d </w:t>
      </w:r>
      <w:r>
        <w:rPr>
          <w:spacing w:val="-4"/>
          <w:sz w:val="18"/>
          <w:szCs w:val="18"/>
        </w:rPr>
        <w:t>c</w:t>
      </w:r>
      <w:r>
        <w:rPr>
          <w:spacing w:val="5"/>
          <w:sz w:val="18"/>
          <w:szCs w:val="18"/>
        </w:rPr>
        <w:t>o</w:t>
      </w:r>
      <w:r>
        <w:rPr>
          <w:spacing w:val="-8"/>
          <w:sz w:val="18"/>
          <w:szCs w:val="18"/>
        </w:rPr>
        <w:t>m</w:t>
      </w:r>
      <w:r>
        <w:rPr>
          <w:spacing w:val="5"/>
          <w:sz w:val="18"/>
          <w:szCs w:val="18"/>
        </w:rPr>
        <w:t>p</w:t>
      </w:r>
      <w:r>
        <w:rPr>
          <w:spacing w:val="-3"/>
          <w:sz w:val="18"/>
          <w:szCs w:val="18"/>
        </w:rPr>
        <w:t>r</w:t>
      </w:r>
      <w:r>
        <w:rPr>
          <w:spacing w:val="1"/>
          <w:sz w:val="18"/>
          <w:szCs w:val="18"/>
        </w:rPr>
        <w:t>es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i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str</w:t>
      </w:r>
      <w:r>
        <w:rPr>
          <w:spacing w:val="4"/>
          <w:sz w:val="18"/>
          <w:szCs w:val="18"/>
        </w:rPr>
        <w:t>e</w:t>
      </w:r>
      <w:r>
        <w:rPr>
          <w:spacing w:val="-5"/>
          <w:sz w:val="18"/>
          <w:szCs w:val="18"/>
        </w:rPr>
        <w:t>ng</w:t>
      </w:r>
      <w:r>
        <w:rPr>
          <w:spacing w:val="1"/>
          <w:sz w:val="18"/>
          <w:szCs w:val="18"/>
        </w:rPr>
        <w:t>t</w:t>
      </w:r>
      <w:r>
        <w:rPr>
          <w:spacing w:val="-3"/>
          <w:sz w:val="18"/>
          <w:szCs w:val="18"/>
        </w:rPr>
        <w:t>h</w:t>
      </w:r>
      <w:r>
        <w:rPr>
          <w:sz w:val="18"/>
          <w:szCs w:val="18"/>
        </w:rPr>
        <w:t>.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pacing w:val="-4"/>
          <w:sz w:val="18"/>
          <w:szCs w:val="18"/>
        </w:rPr>
        <w:t>v</w:t>
      </w:r>
      <w:r>
        <w:rPr>
          <w:spacing w:val="1"/>
          <w:sz w:val="18"/>
          <w:szCs w:val="18"/>
        </w:rPr>
        <w:t>i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pacing w:val="-5"/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pacing w:val="6"/>
          <w:sz w:val="18"/>
          <w:szCs w:val="18"/>
        </w:rPr>
        <w:t>u</w:t>
      </w:r>
      <w:r>
        <w:rPr>
          <w:spacing w:val="-8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5"/>
          <w:sz w:val="18"/>
          <w:szCs w:val="18"/>
        </w:rPr>
        <w:t>g</w:t>
      </w:r>
      <w:r>
        <w:rPr>
          <w:sz w:val="18"/>
          <w:szCs w:val="18"/>
        </w:rPr>
        <w:t>e</w:t>
      </w:r>
      <w:r>
        <w:rPr>
          <w:spacing w:val="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-</w:t>
      </w:r>
      <w:r>
        <w:rPr>
          <w:spacing w:val="1"/>
          <w:sz w:val="18"/>
          <w:szCs w:val="18"/>
        </w:rPr>
        <w:t>15</w:t>
      </w:r>
      <w:r>
        <w:rPr>
          <w:spacing w:val="-6"/>
          <w:sz w:val="18"/>
          <w:szCs w:val="18"/>
        </w:rPr>
        <w:t>o</w:t>
      </w:r>
      <w:r>
        <w:rPr>
          <w:sz w:val="18"/>
          <w:szCs w:val="18"/>
        </w:rPr>
        <w:t>C</w:t>
      </w:r>
      <w:r>
        <w:rPr>
          <w:spacing w:val="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7</w:t>
      </w:r>
      <w:r>
        <w:rPr>
          <w:spacing w:val="5"/>
          <w:sz w:val="18"/>
          <w:szCs w:val="18"/>
        </w:rPr>
        <w:t>0</w:t>
      </w:r>
      <w:r>
        <w:rPr>
          <w:spacing w:val="-10"/>
          <w:sz w:val="18"/>
          <w:szCs w:val="18"/>
        </w:rPr>
        <w:t>o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.</w:t>
      </w:r>
      <w:r>
        <w:rPr>
          <w:spacing w:val="7"/>
          <w:sz w:val="18"/>
          <w:szCs w:val="18"/>
        </w:rPr>
        <w:t xml:space="preserve"> </w:t>
      </w:r>
      <w:r>
        <w:rPr>
          <w:spacing w:val="-9"/>
          <w:sz w:val="18"/>
          <w:szCs w:val="18"/>
        </w:rPr>
        <w:t>W</w:t>
      </w:r>
      <w:r>
        <w:rPr>
          <w:spacing w:val="1"/>
          <w:sz w:val="18"/>
          <w:szCs w:val="18"/>
        </w:rPr>
        <w:t>he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s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6"/>
          <w:sz w:val="18"/>
          <w:szCs w:val="18"/>
        </w:rPr>
        <w:t>S</w:t>
      </w:r>
      <w:r>
        <w:rPr>
          <w:spacing w:val="1"/>
          <w:sz w:val="18"/>
          <w:szCs w:val="18"/>
        </w:rPr>
        <w:t>47</w:t>
      </w:r>
      <w:r>
        <w:rPr>
          <w:sz w:val="18"/>
          <w:szCs w:val="18"/>
        </w:rPr>
        <w:t>6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6"/>
          <w:sz w:val="18"/>
          <w:szCs w:val="18"/>
        </w:rPr>
        <w:t>a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t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7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3"/>
          <w:sz w:val="18"/>
          <w:szCs w:val="18"/>
        </w:rPr>
        <w:t>f</w:t>
      </w:r>
      <w:r>
        <w:rPr>
          <w:spacing w:val="-5"/>
          <w:sz w:val="18"/>
          <w:szCs w:val="18"/>
        </w:rPr>
        <w:t>o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m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</w:t>
      </w:r>
      <w:r>
        <w:rPr>
          <w:spacing w:val="-2"/>
          <w:sz w:val="18"/>
          <w:szCs w:val="18"/>
        </w:rPr>
        <w:t>c</w:t>
      </w:r>
      <w:r>
        <w:rPr>
          <w:spacing w:val="5"/>
          <w:sz w:val="18"/>
          <w:szCs w:val="18"/>
        </w:rPr>
        <w:t>h</w:t>
      </w:r>
      <w:r>
        <w:rPr>
          <w:spacing w:val="1"/>
          <w:sz w:val="18"/>
          <w:szCs w:val="18"/>
        </w:rPr>
        <w:t>i</w:t>
      </w:r>
      <w:r>
        <w:rPr>
          <w:spacing w:val="-3"/>
          <w:sz w:val="18"/>
          <w:szCs w:val="18"/>
        </w:rPr>
        <w:t>e</w:t>
      </w:r>
      <w:r>
        <w:rPr>
          <w:spacing w:val="-5"/>
          <w:sz w:val="18"/>
          <w:szCs w:val="18"/>
        </w:rPr>
        <w:t>v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C</w:t>
      </w:r>
      <w:r>
        <w:rPr>
          <w:spacing w:val="-4"/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pacing w:val="-4"/>
          <w:sz w:val="18"/>
          <w:szCs w:val="18"/>
        </w:rPr>
        <w:t>s</w:t>
      </w:r>
      <w:r>
        <w:rPr>
          <w:sz w:val="18"/>
          <w:szCs w:val="18"/>
        </w:rPr>
        <w:t>s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-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s</w:t>
      </w:r>
      <w:r>
        <w:rPr>
          <w:spacing w:val="1"/>
          <w:sz w:val="18"/>
          <w:szCs w:val="18"/>
        </w:rPr>
        <w:t>ur</w:t>
      </w:r>
      <w:r>
        <w:rPr>
          <w:spacing w:val="-3"/>
          <w:sz w:val="18"/>
          <w:szCs w:val="18"/>
        </w:rPr>
        <w:t>f</w:t>
      </w:r>
      <w:r>
        <w:rPr>
          <w:spacing w:val="1"/>
          <w:sz w:val="18"/>
          <w:szCs w:val="18"/>
        </w:rPr>
        <w:t>a</w:t>
      </w:r>
      <w:r>
        <w:rPr>
          <w:spacing w:val="-4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4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8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 xml:space="preserve">f </w:t>
      </w:r>
      <w:r>
        <w:rPr>
          <w:spacing w:val="1"/>
          <w:w w:val="101"/>
          <w:sz w:val="18"/>
          <w:szCs w:val="18"/>
        </w:rPr>
        <w:t>fla</w:t>
      </w:r>
      <w:r>
        <w:rPr>
          <w:spacing w:val="-3"/>
          <w:w w:val="101"/>
          <w:sz w:val="18"/>
          <w:szCs w:val="18"/>
        </w:rPr>
        <w:t>m</w:t>
      </w:r>
      <w:r>
        <w:rPr>
          <w:spacing w:val="-4"/>
          <w:w w:val="101"/>
          <w:sz w:val="18"/>
          <w:szCs w:val="18"/>
        </w:rPr>
        <w:t>e</w:t>
      </w:r>
      <w:r>
        <w:rPr>
          <w:w w:val="101"/>
          <w:sz w:val="18"/>
          <w:szCs w:val="18"/>
        </w:rPr>
        <w:t>.</w:t>
      </w:r>
    </w:p>
    <w:p w:rsidR="000C2DBE" w:rsidRDefault="000C2DBE">
      <w:pPr>
        <w:spacing w:before="8" w:line="200" w:lineRule="exact"/>
      </w:pPr>
    </w:p>
    <w:p w:rsidR="000C2DBE" w:rsidRPr="00237558" w:rsidRDefault="0071691D">
      <w:pPr>
        <w:ind w:left="142"/>
        <w:rPr>
          <w:color w:val="4F6228" w:themeColor="accent3" w:themeShade="80"/>
          <w:sz w:val="18"/>
          <w:szCs w:val="18"/>
        </w:rPr>
      </w:pPr>
      <w:r w:rsidRPr="00237558">
        <w:rPr>
          <w:b/>
          <w:color w:val="4F6228" w:themeColor="accent3" w:themeShade="80"/>
          <w:spacing w:val="-4"/>
          <w:w w:val="101"/>
          <w:sz w:val="18"/>
          <w:szCs w:val="18"/>
        </w:rPr>
        <w:t>U</w:t>
      </w:r>
      <w:r w:rsidRPr="00237558">
        <w:rPr>
          <w:b/>
          <w:color w:val="4F6228" w:themeColor="accent3" w:themeShade="80"/>
          <w:spacing w:val="2"/>
          <w:w w:val="101"/>
          <w:sz w:val="18"/>
          <w:szCs w:val="18"/>
        </w:rPr>
        <w:t>s</w:t>
      </w:r>
      <w:r w:rsidRPr="00237558">
        <w:rPr>
          <w:b/>
          <w:color w:val="4F6228" w:themeColor="accent3" w:themeShade="80"/>
          <w:w w:val="101"/>
          <w:sz w:val="18"/>
          <w:szCs w:val="18"/>
        </w:rPr>
        <w:t>es</w:t>
      </w:r>
    </w:p>
    <w:p w:rsidR="000C2DBE" w:rsidRDefault="0071691D">
      <w:pPr>
        <w:spacing w:before="2" w:line="200" w:lineRule="exact"/>
        <w:ind w:left="142" w:right="7668"/>
        <w:rPr>
          <w:sz w:val="18"/>
          <w:szCs w:val="18"/>
        </w:rPr>
      </w:pPr>
      <w:r>
        <w:rPr>
          <w:sz w:val="18"/>
          <w:szCs w:val="18"/>
        </w:rPr>
        <w:t>P</w:t>
      </w:r>
      <w:r>
        <w:rPr>
          <w:spacing w:val="-5"/>
          <w:sz w:val="18"/>
          <w:szCs w:val="18"/>
        </w:rPr>
        <w:t>o</w:t>
      </w:r>
      <w:r>
        <w:rPr>
          <w:spacing w:val="7"/>
          <w:sz w:val="18"/>
          <w:szCs w:val="18"/>
        </w:rPr>
        <w:t>l</w:t>
      </w:r>
      <w:r>
        <w:rPr>
          <w:spacing w:val="-10"/>
          <w:sz w:val="18"/>
          <w:szCs w:val="18"/>
        </w:rPr>
        <w:t>y</w:t>
      </w:r>
      <w:r>
        <w:rPr>
          <w:sz w:val="18"/>
          <w:szCs w:val="18"/>
        </w:rPr>
        <w:t>ure</w:t>
      </w:r>
      <w:r>
        <w:rPr>
          <w:spacing w:val="4"/>
          <w:sz w:val="18"/>
          <w:szCs w:val="18"/>
        </w:rPr>
        <w:t>t</w:t>
      </w:r>
      <w:r>
        <w:rPr>
          <w:spacing w:val="-5"/>
          <w:sz w:val="18"/>
          <w:szCs w:val="18"/>
        </w:rPr>
        <w:t>h</w:t>
      </w:r>
      <w:r>
        <w:rPr>
          <w:sz w:val="18"/>
          <w:szCs w:val="18"/>
        </w:rPr>
        <w:t>ane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5"/>
          <w:sz w:val="18"/>
          <w:szCs w:val="18"/>
        </w:rPr>
        <w:t>p</w:t>
      </w:r>
      <w:r>
        <w:rPr>
          <w:sz w:val="18"/>
          <w:szCs w:val="18"/>
        </w:rPr>
        <w:t xml:space="preserve">ray </w:t>
      </w:r>
      <w:r>
        <w:rPr>
          <w:spacing w:val="-3"/>
          <w:sz w:val="18"/>
          <w:szCs w:val="18"/>
        </w:rPr>
        <w:t>f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am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used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f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insu</w:t>
      </w:r>
      <w:r>
        <w:rPr>
          <w:spacing w:val="-5"/>
          <w:sz w:val="18"/>
          <w:szCs w:val="18"/>
        </w:rPr>
        <w:t>l</w:t>
      </w:r>
      <w:r>
        <w:rPr>
          <w:sz w:val="18"/>
          <w:szCs w:val="18"/>
        </w:rPr>
        <w:t>at</w:t>
      </w:r>
      <w:r>
        <w:rPr>
          <w:spacing w:val="-5"/>
          <w:sz w:val="18"/>
          <w:szCs w:val="18"/>
        </w:rPr>
        <w:t>i</w:t>
      </w:r>
      <w:r>
        <w:rPr>
          <w:sz w:val="18"/>
          <w:szCs w:val="18"/>
        </w:rPr>
        <w:t>on</w:t>
      </w:r>
      <w:r>
        <w:rPr>
          <w:spacing w:val="8"/>
          <w:sz w:val="18"/>
          <w:szCs w:val="18"/>
        </w:rPr>
        <w:t xml:space="preserve"> </w:t>
      </w:r>
      <w:r>
        <w:rPr>
          <w:spacing w:val="-5"/>
          <w:w w:val="101"/>
          <w:sz w:val="18"/>
          <w:szCs w:val="18"/>
        </w:rPr>
        <w:t>i</w:t>
      </w:r>
      <w:r>
        <w:rPr>
          <w:w w:val="101"/>
          <w:sz w:val="18"/>
          <w:szCs w:val="18"/>
        </w:rPr>
        <w:t xml:space="preserve">n: </w:t>
      </w:r>
      <w:r>
        <w:rPr>
          <w:spacing w:val="-5"/>
          <w:sz w:val="18"/>
          <w:szCs w:val="18"/>
        </w:rPr>
        <w:t>N</w:t>
      </w:r>
      <w:r>
        <w:rPr>
          <w:spacing w:val="3"/>
          <w:sz w:val="18"/>
          <w:szCs w:val="18"/>
        </w:rPr>
        <w:t>e</w:t>
      </w:r>
      <w:r>
        <w:rPr>
          <w:sz w:val="18"/>
          <w:szCs w:val="18"/>
        </w:rPr>
        <w:t>w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w w:val="101"/>
          <w:sz w:val="18"/>
          <w:szCs w:val="18"/>
        </w:rPr>
        <w:t>b</w:t>
      </w:r>
      <w:r>
        <w:rPr>
          <w:spacing w:val="-5"/>
          <w:w w:val="101"/>
          <w:sz w:val="18"/>
          <w:szCs w:val="18"/>
        </w:rPr>
        <w:t>ui</w:t>
      </w:r>
      <w:r>
        <w:rPr>
          <w:spacing w:val="4"/>
          <w:w w:val="101"/>
          <w:sz w:val="18"/>
          <w:szCs w:val="18"/>
        </w:rPr>
        <w:t>l</w:t>
      </w:r>
      <w:r>
        <w:rPr>
          <w:w w:val="101"/>
          <w:sz w:val="18"/>
          <w:szCs w:val="18"/>
        </w:rPr>
        <w:t>d</w:t>
      </w:r>
    </w:p>
    <w:p w:rsidR="000C2DBE" w:rsidRDefault="0071691D">
      <w:pPr>
        <w:spacing w:line="200" w:lineRule="exact"/>
        <w:ind w:left="142"/>
        <w:rPr>
          <w:sz w:val="18"/>
          <w:szCs w:val="18"/>
        </w:rPr>
      </w:pPr>
      <w:r>
        <w:rPr>
          <w:spacing w:val="-1"/>
          <w:sz w:val="18"/>
          <w:szCs w:val="18"/>
        </w:rPr>
        <w:t>L</w:t>
      </w:r>
      <w:r>
        <w:rPr>
          <w:spacing w:val="-5"/>
          <w:sz w:val="18"/>
          <w:szCs w:val="18"/>
        </w:rPr>
        <w:t>of</w:t>
      </w:r>
      <w:r>
        <w:rPr>
          <w:sz w:val="18"/>
          <w:szCs w:val="18"/>
        </w:rPr>
        <w:t>t</w:t>
      </w:r>
      <w:r>
        <w:rPr>
          <w:spacing w:val="10"/>
          <w:sz w:val="18"/>
          <w:szCs w:val="18"/>
        </w:rPr>
        <w:t xml:space="preserve"> </w:t>
      </w:r>
      <w:r>
        <w:rPr>
          <w:spacing w:val="-5"/>
          <w:w w:val="101"/>
          <w:sz w:val="18"/>
          <w:szCs w:val="18"/>
        </w:rPr>
        <w:t>co</w:t>
      </w:r>
      <w:r>
        <w:rPr>
          <w:spacing w:val="5"/>
          <w:w w:val="101"/>
          <w:sz w:val="18"/>
          <w:szCs w:val="18"/>
        </w:rPr>
        <w:t>n</w:t>
      </w:r>
      <w:r>
        <w:rPr>
          <w:spacing w:val="-5"/>
          <w:w w:val="101"/>
          <w:sz w:val="18"/>
          <w:szCs w:val="18"/>
        </w:rPr>
        <w:t>v</w:t>
      </w:r>
      <w:r>
        <w:rPr>
          <w:w w:val="101"/>
          <w:sz w:val="18"/>
          <w:szCs w:val="18"/>
        </w:rPr>
        <w:t>e</w:t>
      </w:r>
      <w:r>
        <w:rPr>
          <w:spacing w:val="1"/>
          <w:w w:val="101"/>
          <w:sz w:val="18"/>
          <w:szCs w:val="18"/>
        </w:rPr>
        <w:t>rs</w:t>
      </w:r>
      <w:r>
        <w:rPr>
          <w:spacing w:val="2"/>
          <w:w w:val="101"/>
          <w:sz w:val="18"/>
          <w:szCs w:val="18"/>
        </w:rPr>
        <w:t>i</w:t>
      </w:r>
      <w:r>
        <w:rPr>
          <w:spacing w:val="-5"/>
          <w:w w:val="101"/>
          <w:sz w:val="18"/>
          <w:szCs w:val="18"/>
        </w:rPr>
        <w:t>o</w:t>
      </w:r>
      <w:r>
        <w:rPr>
          <w:w w:val="101"/>
          <w:sz w:val="18"/>
          <w:szCs w:val="18"/>
        </w:rPr>
        <w:t>ns</w:t>
      </w:r>
    </w:p>
    <w:p w:rsidR="000C2DBE" w:rsidRDefault="0071691D">
      <w:pPr>
        <w:spacing w:line="200" w:lineRule="exact"/>
        <w:ind w:left="142"/>
        <w:rPr>
          <w:sz w:val="18"/>
          <w:szCs w:val="18"/>
        </w:rPr>
      </w:pPr>
      <w:r>
        <w:rPr>
          <w:spacing w:val="-2"/>
          <w:sz w:val="18"/>
          <w:szCs w:val="18"/>
        </w:rPr>
        <w:t>C</w:t>
      </w:r>
      <w:r>
        <w:rPr>
          <w:spacing w:val="-5"/>
          <w:sz w:val="18"/>
          <w:szCs w:val="18"/>
        </w:rPr>
        <w:t>om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pacing w:val="-5"/>
          <w:sz w:val="18"/>
          <w:szCs w:val="18"/>
        </w:rPr>
        <w:t>c</w:t>
      </w:r>
      <w:r>
        <w:rPr>
          <w:spacing w:val="2"/>
          <w:sz w:val="18"/>
          <w:szCs w:val="18"/>
        </w:rPr>
        <w:t>i</w:t>
      </w:r>
      <w:r>
        <w:rPr>
          <w:sz w:val="18"/>
          <w:szCs w:val="18"/>
        </w:rPr>
        <w:t>al</w:t>
      </w:r>
      <w:r>
        <w:rPr>
          <w:spacing w:val="14"/>
          <w:sz w:val="18"/>
          <w:szCs w:val="18"/>
        </w:rPr>
        <w:t xml:space="preserve"> </w:t>
      </w:r>
      <w:r>
        <w:rPr>
          <w:spacing w:val="-5"/>
          <w:w w:val="101"/>
          <w:sz w:val="18"/>
          <w:szCs w:val="18"/>
        </w:rPr>
        <w:t>b</w:t>
      </w:r>
      <w:r>
        <w:rPr>
          <w:w w:val="101"/>
          <w:sz w:val="18"/>
          <w:szCs w:val="18"/>
        </w:rPr>
        <w:t>u</w:t>
      </w:r>
      <w:r>
        <w:rPr>
          <w:spacing w:val="-5"/>
          <w:w w:val="101"/>
          <w:sz w:val="18"/>
          <w:szCs w:val="18"/>
        </w:rPr>
        <w:t>i</w:t>
      </w:r>
      <w:r>
        <w:rPr>
          <w:spacing w:val="4"/>
          <w:w w:val="101"/>
          <w:sz w:val="18"/>
          <w:szCs w:val="18"/>
        </w:rPr>
        <w:t>l</w:t>
      </w:r>
      <w:r>
        <w:rPr>
          <w:spacing w:val="-5"/>
          <w:w w:val="101"/>
          <w:sz w:val="18"/>
          <w:szCs w:val="18"/>
        </w:rPr>
        <w:t>d</w:t>
      </w:r>
      <w:r>
        <w:rPr>
          <w:spacing w:val="2"/>
          <w:w w:val="101"/>
          <w:sz w:val="18"/>
          <w:szCs w:val="18"/>
        </w:rPr>
        <w:t>i</w:t>
      </w:r>
      <w:r>
        <w:rPr>
          <w:w w:val="101"/>
          <w:sz w:val="18"/>
          <w:szCs w:val="18"/>
        </w:rPr>
        <w:t>n</w:t>
      </w:r>
      <w:r>
        <w:rPr>
          <w:spacing w:val="-5"/>
          <w:w w:val="101"/>
          <w:sz w:val="18"/>
          <w:szCs w:val="18"/>
        </w:rPr>
        <w:t>gs</w:t>
      </w:r>
    </w:p>
    <w:p w:rsidR="000C2DBE" w:rsidRDefault="0071691D">
      <w:pPr>
        <w:spacing w:line="200" w:lineRule="exact"/>
        <w:ind w:left="142"/>
        <w:rPr>
          <w:sz w:val="18"/>
          <w:szCs w:val="18"/>
        </w:rPr>
      </w:pPr>
      <w:r>
        <w:rPr>
          <w:sz w:val="18"/>
          <w:szCs w:val="18"/>
        </w:rPr>
        <w:t>O</w:t>
      </w:r>
      <w:r>
        <w:rPr>
          <w:spacing w:val="-6"/>
          <w:sz w:val="18"/>
          <w:szCs w:val="18"/>
        </w:rPr>
        <w:t>c</w:t>
      </w:r>
      <w:r>
        <w:rPr>
          <w:sz w:val="18"/>
          <w:szCs w:val="18"/>
        </w:rPr>
        <w:t>ean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g</w:t>
      </w:r>
      <w:r>
        <w:rPr>
          <w:spacing w:val="-8"/>
          <w:sz w:val="18"/>
          <w:szCs w:val="18"/>
        </w:rPr>
        <w:t>o</w:t>
      </w:r>
      <w:r>
        <w:rPr>
          <w:sz w:val="18"/>
          <w:szCs w:val="18"/>
        </w:rPr>
        <w:t>ing</w:t>
      </w:r>
      <w:r>
        <w:rPr>
          <w:spacing w:val="8"/>
          <w:sz w:val="18"/>
          <w:szCs w:val="18"/>
        </w:rPr>
        <w:t xml:space="preserve"> </w:t>
      </w:r>
      <w:r>
        <w:rPr>
          <w:spacing w:val="-10"/>
          <w:sz w:val="18"/>
          <w:szCs w:val="18"/>
        </w:rPr>
        <w:t>y</w:t>
      </w:r>
      <w:r>
        <w:rPr>
          <w:sz w:val="18"/>
          <w:szCs w:val="18"/>
        </w:rPr>
        <w:t>a</w:t>
      </w:r>
      <w:r>
        <w:rPr>
          <w:spacing w:val="-4"/>
          <w:sz w:val="18"/>
          <w:szCs w:val="18"/>
        </w:rPr>
        <w:t>c</w:t>
      </w:r>
      <w:r>
        <w:rPr>
          <w:sz w:val="18"/>
          <w:szCs w:val="18"/>
        </w:rPr>
        <w:t>hts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>
        <w:rPr>
          <w:spacing w:val="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c</w:t>
      </w:r>
      <w:r>
        <w:rPr>
          <w:sz w:val="18"/>
          <w:szCs w:val="18"/>
        </w:rPr>
        <w:t>an</w:t>
      </w:r>
      <w:r>
        <w:rPr>
          <w:spacing w:val="-4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5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b</w:t>
      </w:r>
      <w:r>
        <w:rPr>
          <w:spacing w:val="-5"/>
          <w:w w:val="101"/>
          <w:sz w:val="18"/>
          <w:szCs w:val="18"/>
        </w:rPr>
        <w:t>a</w:t>
      </w:r>
      <w:r>
        <w:rPr>
          <w:w w:val="101"/>
          <w:sz w:val="18"/>
          <w:szCs w:val="18"/>
        </w:rPr>
        <w:t>r</w:t>
      </w:r>
      <w:r>
        <w:rPr>
          <w:spacing w:val="-3"/>
          <w:w w:val="101"/>
          <w:sz w:val="18"/>
          <w:szCs w:val="18"/>
        </w:rPr>
        <w:t>g</w:t>
      </w:r>
      <w:r>
        <w:rPr>
          <w:w w:val="101"/>
          <w:sz w:val="18"/>
          <w:szCs w:val="18"/>
        </w:rPr>
        <w:t>es</w:t>
      </w:r>
    </w:p>
    <w:p w:rsidR="000C2DBE" w:rsidRDefault="0071691D">
      <w:pPr>
        <w:spacing w:line="200" w:lineRule="exact"/>
        <w:ind w:left="142"/>
        <w:rPr>
          <w:sz w:val="18"/>
          <w:szCs w:val="18"/>
        </w:rPr>
      </w:pPr>
      <w:r>
        <w:rPr>
          <w:sz w:val="18"/>
          <w:szCs w:val="18"/>
        </w:rPr>
        <w:t>P</w:t>
      </w:r>
      <w:r>
        <w:rPr>
          <w:spacing w:val="-5"/>
          <w:sz w:val="18"/>
          <w:szCs w:val="18"/>
        </w:rPr>
        <w:t>o</w:t>
      </w:r>
      <w:r>
        <w:rPr>
          <w:spacing w:val="7"/>
          <w:sz w:val="18"/>
          <w:szCs w:val="18"/>
        </w:rPr>
        <w:t>l</w:t>
      </w:r>
      <w:r>
        <w:rPr>
          <w:spacing w:val="-10"/>
          <w:sz w:val="18"/>
          <w:szCs w:val="18"/>
        </w:rPr>
        <w:t>y</w:t>
      </w:r>
      <w:r>
        <w:rPr>
          <w:sz w:val="18"/>
          <w:szCs w:val="18"/>
        </w:rPr>
        <w:t>ure</w:t>
      </w:r>
      <w:r>
        <w:rPr>
          <w:spacing w:val="4"/>
          <w:sz w:val="18"/>
          <w:szCs w:val="18"/>
        </w:rPr>
        <w:t>t</w:t>
      </w:r>
      <w:r>
        <w:rPr>
          <w:spacing w:val="-5"/>
          <w:sz w:val="18"/>
          <w:szCs w:val="18"/>
        </w:rPr>
        <w:t>h</w:t>
      </w:r>
      <w:r>
        <w:rPr>
          <w:sz w:val="18"/>
          <w:szCs w:val="18"/>
        </w:rPr>
        <w:t>ane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p</w:t>
      </w:r>
      <w:r>
        <w:rPr>
          <w:sz w:val="18"/>
          <w:szCs w:val="18"/>
        </w:rPr>
        <w:t xml:space="preserve">ray </w:t>
      </w:r>
      <w:r>
        <w:rPr>
          <w:spacing w:val="-3"/>
          <w:sz w:val="18"/>
          <w:szCs w:val="18"/>
        </w:rPr>
        <w:t>f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am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can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be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4"/>
          <w:sz w:val="18"/>
          <w:szCs w:val="18"/>
        </w:rPr>
        <w:t>s</w:t>
      </w:r>
      <w:r>
        <w:rPr>
          <w:sz w:val="18"/>
          <w:szCs w:val="18"/>
        </w:rPr>
        <w:t>ed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to up</w:t>
      </w:r>
      <w:r>
        <w:rPr>
          <w:spacing w:val="-3"/>
          <w:sz w:val="18"/>
          <w:szCs w:val="18"/>
        </w:rPr>
        <w:t>gr</w:t>
      </w:r>
      <w:r>
        <w:rPr>
          <w:sz w:val="18"/>
          <w:szCs w:val="18"/>
        </w:rPr>
        <w:t>ade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t</w:t>
      </w:r>
      <w:r>
        <w:rPr>
          <w:sz w:val="18"/>
          <w:szCs w:val="18"/>
        </w:rPr>
        <w:t>her</w:t>
      </w:r>
      <w:r>
        <w:rPr>
          <w:spacing w:val="-5"/>
          <w:sz w:val="18"/>
          <w:szCs w:val="18"/>
        </w:rPr>
        <w:t>m</w:t>
      </w:r>
      <w:r>
        <w:rPr>
          <w:sz w:val="18"/>
          <w:szCs w:val="18"/>
        </w:rPr>
        <w:t>al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-3"/>
          <w:sz w:val="18"/>
          <w:szCs w:val="18"/>
        </w:rPr>
        <w:t>f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rman</w:t>
      </w:r>
      <w:r>
        <w:rPr>
          <w:spacing w:val="-5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12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 xml:space="preserve">f </w:t>
      </w:r>
      <w:r>
        <w:rPr>
          <w:spacing w:val="3"/>
          <w:sz w:val="18"/>
          <w:szCs w:val="18"/>
        </w:rPr>
        <w:t>r</w:t>
      </w:r>
      <w:r>
        <w:rPr>
          <w:spacing w:val="-5"/>
          <w:sz w:val="18"/>
          <w:szCs w:val="18"/>
        </w:rPr>
        <w:t>oo</w:t>
      </w:r>
      <w:r>
        <w:rPr>
          <w:spacing w:val="-3"/>
          <w:sz w:val="18"/>
          <w:szCs w:val="18"/>
        </w:rPr>
        <w:t>f</w:t>
      </w:r>
      <w:r>
        <w:rPr>
          <w:sz w:val="18"/>
          <w:szCs w:val="18"/>
        </w:rPr>
        <w:t>s,</w:t>
      </w:r>
      <w:r>
        <w:rPr>
          <w:spacing w:val="10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f</w:t>
      </w:r>
      <w:r>
        <w:rPr>
          <w:sz w:val="18"/>
          <w:szCs w:val="18"/>
        </w:rPr>
        <w:t>lo</w:t>
      </w:r>
      <w:r>
        <w:rPr>
          <w:spacing w:val="-7"/>
          <w:sz w:val="18"/>
          <w:szCs w:val="18"/>
        </w:rPr>
        <w:t>o</w:t>
      </w:r>
      <w:r>
        <w:rPr>
          <w:sz w:val="18"/>
          <w:szCs w:val="18"/>
        </w:rPr>
        <w:t>rs</w:t>
      </w:r>
      <w:r>
        <w:rPr>
          <w:spacing w:val="10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-6"/>
          <w:sz w:val="18"/>
          <w:szCs w:val="18"/>
        </w:rPr>
        <w:t>a</w:t>
      </w:r>
      <w:r>
        <w:rPr>
          <w:sz w:val="18"/>
          <w:szCs w:val="18"/>
        </w:rPr>
        <w:t>lls</w:t>
      </w:r>
      <w:r>
        <w:rPr>
          <w:spacing w:val="7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f any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pr</w:t>
      </w:r>
      <w:r>
        <w:rPr>
          <w:spacing w:val="-3"/>
          <w:sz w:val="18"/>
          <w:szCs w:val="18"/>
        </w:rPr>
        <w:t>o</w:t>
      </w:r>
      <w:r>
        <w:rPr>
          <w:sz w:val="18"/>
          <w:szCs w:val="18"/>
        </w:rPr>
        <w:t>pert</w:t>
      </w:r>
      <w:r>
        <w:rPr>
          <w:spacing w:val="-10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to m</w:t>
      </w:r>
      <w:r>
        <w:rPr>
          <w:spacing w:val="-5"/>
          <w:sz w:val="18"/>
          <w:szCs w:val="18"/>
        </w:rPr>
        <w:t>e</w:t>
      </w:r>
      <w:r>
        <w:rPr>
          <w:sz w:val="18"/>
          <w:szCs w:val="18"/>
        </w:rPr>
        <w:t>et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cur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0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b</w:t>
      </w:r>
      <w:r>
        <w:rPr>
          <w:spacing w:val="5"/>
          <w:sz w:val="18"/>
          <w:szCs w:val="18"/>
        </w:rPr>
        <w:t>u</w:t>
      </w:r>
      <w:r>
        <w:rPr>
          <w:spacing w:val="-7"/>
          <w:sz w:val="18"/>
          <w:szCs w:val="18"/>
        </w:rPr>
        <w:t>i</w:t>
      </w:r>
      <w:r>
        <w:rPr>
          <w:sz w:val="18"/>
          <w:szCs w:val="18"/>
        </w:rPr>
        <w:t>ld</w:t>
      </w:r>
      <w:r>
        <w:rPr>
          <w:spacing w:val="4"/>
          <w:sz w:val="18"/>
          <w:szCs w:val="18"/>
        </w:rPr>
        <w:t>i</w:t>
      </w:r>
      <w:r>
        <w:rPr>
          <w:spacing w:val="-5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5"/>
          <w:sz w:val="18"/>
          <w:szCs w:val="18"/>
        </w:rPr>
        <w:t xml:space="preserve"> </w:t>
      </w:r>
      <w:r>
        <w:rPr>
          <w:spacing w:val="-4"/>
          <w:w w:val="101"/>
          <w:sz w:val="18"/>
          <w:szCs w:val="18"/>
        </w:rPr>
        <w:t>r</w:t>
      </w:r>
      <w:r>
        <w:rPr>
          <w:w w:val="101"/>
          <w:sz w:val="18"/>
          <w:szCs w:val="18"/>
        </w:rPr>
        <w:t>e</w:t>
      </w:r>
      <w:r>
        <w:rPr>
          <w:spacing w:val="-4"/>
          <w:w w:val="101"/>
          <w:sz w:val="18"/>
          <w:szCs w:val="18"/>
        </w:rPr>
        <w:t>g</w:t>
      </w:r>
      <w:r>
        <w:rPr>
          <w:spacing w:val="5"/>
          <w:w w:val="101"/>
          <w:sz w:val="18"/>
          <w:szCs w:val="18"/>
        </w:rPr>
        <w:t>u</w:t>
      </w:r>
      <w:r>
        <w:rPr>
          <w:w w:val="101"/>
          <w:sz w:val="18"/>
          <w:szCs w:val="18"/>
        </w:rPr>
        <w:t>l</w:t>
      </w:r>
      <w:r>
        <w:rPr>
          <w:spacing w:val="-7"/>
          <w:w w:val="101"/>
          <w:sz w:val="18"/>
          <w:szCs w:val="18"/>
        </w:rPr>
        <w:t>a</w:t>
      </w:r>
      <w:r>
        <w:rPr>
          <w:w w:val="101"/>
          <w:sz w:val="18"/>
          <w:szCs w:val="18"/>
        </w:rPr>
        <w:t>t</w:t>
      </w:r>
      <w:r>
        <w:rPr>
          <w:spacing w:val="4"/>
          <w:w w:val="101"/>
          <w:sz w:val="18"/>
          <w:szCs w:val="18"/>
        </w:rPr>
        <w:t>i</w:t>
      </w:r>
      <w:r>
        <w:rPr>
          <w:spacing w:val="-5"/>
          <w:w w:val="101"/>
          <w:sz w:val="18"/>
          <w:szCs w:val="18"/>
        </w:rPr>
        <w:t>o</w:t>
      </w:r>
      <w:r>
        <w:rPr>
          <w:w w:val="101"/>
          <w:sz w:val="18"/>
          <w:szCs w:val="18"/>
        </w:rPr>
        <w:t>n</w:t>
      </w:r>
      <w:r>
        <w:rPr>
          <w:spacing w:val="-4"/>
          <w:w w:val="101"/>
          <w:sz w:val="18"/>
          <w:szCs w:val="18"/>
        </w:rPr>
        <w:t>s</w:t>
      </w:r>
      <w:r>
        <w:rPr>
          <w:w w:val="101"/>
          <w:sz w:val="18"/>
          <w:szCs w:val="18"/>
        </w:rPr>
        <w:t>.</w:t>
      </w:r>
    </w:p>
    <w:p w:rsidR="000C2DBE" w:rsidRDefault="000C2DBE">
      <w:pPr>
        <w:spacing w:before="11" w:line="200" w:lineRule="exact"/>
      </w:pPr>
    </w:p>
    <w:p w:rsidR="000C2DBE" w:rsidRPr="00237558" w:rsidRDefault="0071691D">
      <w:pPr>
        <w:ind w:left="142"/>
        <w:rPr>
          <w:color w:val="4F6228" w:themeColor="accent3" w:themeShade="80"/>
          <w:sz w:val="18"/>
          <w:szCs w:val="18"/>
        </w:rPr>
      </w:pPr>
      <w:r w:rsidRPr="00237558">
        <w:rPr>
          <w:b/>
          <w:color w:val="4F6228" w:themeColor="accent3" w:themeShade="80"/>
          <w:spacing w:val="-1"/>
          <w:w w:val="101"/>
          <w:sz w:val="18"/>
          <w:szCs w:val="18"/>
        </w:rPr>
        <w:t>Equipme</w:t>
      </w:r>
      <w:r w:rsidRPr="00237558">
        <w:rPr>
          <w:b/>
          <w:color w:val="4F6228" w:themeColor="accent3" w:themeShade="80"/>
          <w:spacing w:val="-5"/>
          <w:w w:val="101"/>
          <w:sz w:val="18"/>
          <w:szCs w:val="18"/>
        </w:rPr>
        <w:t>n</w:t>
      </w:r>
      <w:r w:rsidRPr="00237558">
        <w:rPr>
          <w:b/>
          <w:color w:val="4F6228" w:themeColor="accent3" w:themeShade="80"/>
          <w:w w:val="101"/>
          <w:sz w:val="18"/>
          <w:szCs w:val="18"/>
        </w:rPr>
        <w:t>t</w:t>
      </w:r>
    </w:p>
    <w:p w:rsidR="000C2DBE" w:rsidRDefault="0071691D">
      <w:pPr>
        <w:spacing w:before="2" w:line="200" w:lineRule="exact"/>
        <w:ind w:left="142" w:right="2634"/>
        <w:rPr>
          <w:sz w:val="18"/>
          <w:szCs w:val="18"/>
        </w:rPr>
      </w:pPr>
      <w:proofErr w:type="spellStart"/>
      <w:r>
        <w:rPr>
          <w:spacing w:val="-8"/>
          <w:sz w:val="18"/>
          <w:szCs w:val="18"/>
        </w:rPr>
        <w:t>I</w:t>
      </w:r>
      <w:r>
        <w:rPr>
          <w:spacing w:val="6"/>
          <w:sz w:val="18"/>
          <w:szCs w:val="18"/>
        </w:rPr>
        <w:t>s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Spray</w:t>
      </w:r>
      <w:proofErr w:type="spellEnd"/>
      <w:r>
        <w:rPr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aintai</w:t>
      </w:r>
      <w:r>
        <w:rPr>
          <w:spacing w:val="-4"/>
          <w:sz w:val="18"/>
          <w:szCs w:val="18"/>
        </w:rPr>
        <w:t>n</w:t>
      </w:r>
      <w:r>
        <w:rPr>
          <w:spacing w:val="-3"/>
          <w:sz w:val="18"/>
          <w:szCs w:val="18"/>
        </w:rPr>
        <w:t>i</w:t>
      </w:r>
      <w:r>
        <w:rPr>
          <w:sz w:val="18"/>
          <w:szCs w:val="18"/>
        </w:rPr>
        <w:t>ng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m</w:t>
      </w:r>
      <w:r>
        <w:rPr>
          <w:sz w:val="18"/>
          <w:szCs w:val="18"/>
        </w:rPr>
        <w:t>ix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atio</w:t>
      </w:r>
      <w:r>
        <w:rPr>
          <w:spacing w:val="3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±</w:t>
      </w:r>
      <w:r>
        <w:rPr>
          <w:spacing w:val="-4"/>
          <w:sz w:val="18"/>
          <w:szCs w:val="18"/>
        </w:rPr>
        <w:t>2</w:t>
      </w:r>
      <w:r>
        <w:rPr>
          <w:sz w:val="18"/>
          <w:szCs w:val="18"/>
        </w:rPr>
        <w:t>%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4"/>
          <w:sz w:val="18"/>
          <w:szCs w:val="18"/>
        </w:rPr>
        <w:t>cc</w:t>
      </w:r>
      <w:r>
        <w:rPr>
          <w:sz w:val="18"/>
          <w:szCs w:val="18"/>
        </w:rPr>
        <w:t>u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a</w:t>
      </w:r>
      <w:r>
        <w:rPr>
          <w:spacing w:val="6"/>
          <w:sz w:val="18"/>
          <w:szCs w:val="18"/>
        </w:rPr>
        <w:t>c</w:t>
      </w:r>
      <w:r>
        <w:rPr>
          <w:sz w:val="18"/>
          <w:szCs w:val="18"/>
        </w:rPr>
        <w:t>y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6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t</w:t>
      </w:r>
      <w:r>
        <w:rPr>
          <w:spacing w:val="6"/>
          <w:sz w:val="18"/>
          <w:szCs w:val="18"/>
        </w:rPr>
        <w:t>r</w:t>
      </w:r>
      <w:r>
        <w:rPr>
          <w:spacing w:val="-5"/>
          <w:sz w:val="18"/>
          <w:szCs w:val="18"/>
        </w:rPr>
        <w:t>o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ling</w:t>
      </w:r>
      <w:r>
        <w:rPr>
          <w:spacing w:val="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t</w:t>
      </w:r>
      <w:r>
        <w:rPr>
          <w:sz w:val="18"/>
          <w:szCs w:val="18"/>
        </w:rPr>
        <w:t>he</w:t>
      </w:r>
      <w:r>
        <w:rPr>
          <w:spacing w:val="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c</w:t>
      </w:r>
      <w:r>
        <w:rPr>
          <w:spacing w:val="-5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p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nent</w:t>
      </w:r>
      <w:r>
        <w:rPr>
          <w:spacing w:val="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t</w:t>
      </w:r>
      <w:r>
        <w:rPr>
          <w:sz w:val="18"/>
          <w:szCs w:val="18"/>
        </w:rPr>
        <w:t>em</w:t>
      </w:r>
      <w:r>
        <w:rPr>
          <w:spacing w:val="-3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at</w:t>
      </w:r>
      <w:r>
        <w:rPr>
          <w:spacing w:val="-3"/>
          <w:sz w:val="18"/>
          <w:szCs w:val="18"/>
        </w:rPr>
        <w:t>ur</w:t>
      </w:r>
      <w:r>
        <w:rPr>
          <w:sz w:val="18"/>
          <w:szCs w:val="18"/>
        </w:rPr>
        <w:t>es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at</w:t>
      </w:r>
      <w:r>
        <w:rPr>
          <w:spacing w:val="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4</w:t>
      </w:r>
      <w:r>
        <w:rPr>
          <w:sz w:val="18"/>
          <w:szCs w:val="18"/>
        </w:rPr>
        <w:t>0</w:t>
      </w:r>
      <w:r>
        <w:rPr>
          <w:spacing w:val="-3"/>
          <w:sz w:val="18"/>
          <w:szCs w:val="18"/>
        </w:rPr>
        <w:t>-</w:t>
      </w:r>
      <w:r>
        <w:rPr>
          <w:sz w:val="18"/>
          <w:szCs w:val="18"/>
        </w:rPr>
        <w:t>50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C</w:t>
      </w:r>
      <w:r>
        <w:rPr>
          <w:spacing w:val="6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(va</w:t>
      </w:r>
      <w:r>
        <w:rPr>
          <w:spacing w:val="-5"/>
          <w:w w:val="101"/>
          <w:sz w:val="18"/>
          <w:szCs w:val="18"/>
        </w:rPr>
        <w:t>r</w:t>
      </w:r>
      <w:r>
        <w:rPr>
          <w:w w:val="101"/>
          <w:sz w:val="18"/>
          <w:szCs w:val="18"/>
        </w:rPr>
        <w:t>ia</w:t>
      </w:r>
      <w:r>
        <w:rPr>
          <w:spacing w:val="-3"/>
          <w:w w:val="101"/>
          <w:sz w:val="18"/>
          <w:szCs w:val="18"/>
        </w:rPr>
        <w:t>bl</w:t>
      </w:r>
      <w:r>
        <w:rPr>
          <w:w w:val="101"/>
          <w:sz w:val="18"/>
          <w:szCs w:val="18"/>
        </w:rPr>
        <w:t xml:space="preserve">e). </w:t>
      </w:r>
      <w:r>
        <w:rPr>
          <w:sz w:val="18"/>
          <w:szCs w:val="18"/>
        </w:rPr>
        <w:t>Re</w:t>
      </w:r>
      <w:r>
        <w:rPr>
          <w:spacing w:val="-6"/>
          <w:sz w:val="18"/>
          <w:szCs w:val="18"/>
        </w:rPr>
        <w:t>c</w:t>
      </w:r>
      <w:r>
        <w:rPr>
          <w:spacing w:val="-5"/>
          <w:sz w:val="18"/>
          <w:szCs w:val="18"/>
        </w:rPr>
        <w:t>o</w:t>
      </w:r>
      <w:r>
        <w:rPr>
          <w:spacing w:val="-3"/>
          <w:sz w:val="18"/>
          <w:szCs w:val="18"/>
        </w:rPr>
        <w:t>mm</w:t>
      </w:r>
      <w:r>
        <w:rPr>
          <w:sz w:val="18"/>
          <w:szCs w:val="18"/>
        </w:rPr>
        <w:t>ended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ma</w:t>
      </w:r>
      <w:r>
        <w:rPr>
          <w:spacing w:val="-5"/>
          <w:sz w:val="18"/>
          <w:szCs w:val="18"/>
        </w:rPr>
        <w:t>c</w:t>
      </w:r>
      <w:r>
        <w:rPr>
          <w:sz w:val="18"/>
          <w:szCs w:val="18"/>
        </w:rPr>
        <w:t>hi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7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s</w:t>
      </w:r>
      <w:r>
        <w:rPr>
          <w:spacing w:val="-6"/>
          <w:w w:val="101"/>
          <w:sz w:val="18"/>
          <w:szCs w:val="18"/>
        </w:rPr>
        <w:t>e</w:t>
      </w:r>
      <w:r>
        <w:rPr>
          <w:w w:val="101"/>
          <w:sz w:val="18"/>
          <w:szCs w:val="18"/>
        </w:rPr>
        <w:t>ttin</w:t>
      </w:r>
      <w:r>
        <w:rPr>
          <w:spacing w:val="-4"/>
          <w:w w:val="101"/>
          <w:sz w:val="18"/>
          <w:szCs w:val="18"/>
        </w:rPr>
        <w:t>g</w:t>
      </w:r>
      <w:r>
        <w:rPr>
          <w:w w:val="101"/>
          <w:sz w:val="18"/>
          <w:szCs w:val="18"/>
        </w:rPr>
        <w:t>s</w:t>
      </w:r>
    </w:p>
    <w:p w:rsidR="000C2DBE" w:rsidRDefault="0071691D">
      <w:pPr>
        <w:spacing w:before="50" w:line="331" w:lineRule="auto"/>
        <w:ind w:left="142" w:right="2330"/>
        <w:rPr>
          <w:sz w:val="18"/>
          <w:szCs w:val="18"/>
        </w:rPr>
      </w:pPr>
      <w:r>
        <w:rPr>
          <w:spacing w:val="1"/>
          <w:sz w:val="18"/>
          <w:szCs w:val="18"/>
        </w:rPr>
        <w:t>Bl</w:t>
      </w:r>
      <w:r>
        <w:rPr>
          <w:spacing w:val="-6"/>
          <w:sz w:val="18"/>
          <w:szCs w:val="18"/>
        </w:rPr>
        <w:t>o</w:t>
      </w:r>
      <w:r>
        <w:rPr>
          <w:spacing w:val="-4"/>
          <w:sz w:val="18"/>
          <w:szCs w:val="18"/>
        </w:rPr>
        <w:t>c</w:t>
      </w:r>
      <w:r>
        <w:rPr>
          <w:sz w:val="18"/>
          <w:szCs w:val="18"/>
        </w:rPr>
        <w:t>k</w:t>
      </w:r>
      <w:r>
        <w:rPr>
          <w:spacing w:val="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Te</w:t>
      </w:r>
      <w:r>
        <w:rPr>
          <w:spacing w:val="-3"/>
          <w:sz w:val="18"/>
          <w:szCs w:val="18"/>
        </w:rPr>
        <w:t>m</w:t>
      </w:r>
      <w:r>
        <w:rPr>
          <w:spacing w:val="5"/>
          <w:sz w:val="18"/>
          <w:szCs w:val="18"/>
        </w:rPr>
        <w:t>p</w:t>
      </w:r>
      <w:r>
        <w:rPr>
          <w:spacing w:val="-4"/>
          <w:sz w:val="18"/>
          <w:szCs w:val="18"/>
        </w:rPr>
        <w:t>e</w:t>
      </w:r>
      <w:r>
        <w:rPr>
          <w:spacing w:val="-3"/>
          <w:sz w:val="18"/>
          <w:szCs w:val="18"/>
        </w:rPr>
        <w:t>r</w:t>
      </w:r>
      <w:r>
        <w:rPr>
          <w:spacing w:val="1"/>
          <w:sz w:val="18"/>
          <w:szCs w:val="18"/>
        </w:rPr>
        <w:t>a</w:t>
      </w:r>
      <w:r>
        <w:rPr>
          <w:spacing w:val="-3"/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pacing w:val="-4"/>
          <w:sz w:val="18"/>
          <w:szCs w:val="18"/>
        </w:rPr>
        <w:t>r</w:t>
      </w:r>
      <w:r>
        <w:rPr>
          <w:sz w:val="18"/>
          <w:szCs w:val="18"/>
        </w:rPr>
        <w:t xml:space="preserve">e                                                               </w:t>
      </w:r>
      <w:r>
        <w:rPr>
          <w:spacing w:val="29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Mi</w:t>
      </w:r>
      <w:r>
        <w:rPr>
          <w:spacing w:val="-6"/>
          <w:sz w:val="18"/>
          <w:szCs w:val="18"/>
        </w:rPr>
        <w:t>n</w:t>
      </w:r>
      <w:r>
        <w:rPr>
          <w:spacing w:val="2"/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pacing w:val="2"/>
          <w:sz w:val="18"/>
          <w:szCs w:val="18"/>
        </w:rPr>
        <w:t>u</w:t>
      </w:r>
      <w:r>
        <w:rPr>
          <w:spacing w:val="-10"/>
          <w:sz w:val="18"/>
          <w:szCs w:val="18"/>
        </w:rPr>
        <w:t>m</w:t>
      </w:r>
      <w:r>
        <w:rPr>
          <w:sz w:val="18"/>
          <w:szCs w:val="18"/>
        </w:rPr>
        <w:t>,</w:t>
      </w:r>
      <w:r>
        <w:rPr>
          <w:spacing w:val="1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o</w:t>
      </w:r>
      <w:r>
        <w:rPr>
          <w:spacing w:val="2"/>
          <w:sz w:val="18"/>
          <w:szCs w:val="18"/>
        </w:rPr>
        <w:t>p</w:t>
      </w:r>
      <w:r>
        <w:rPr>
          <w:spacing w:val="-6"/>
          <w:sz w:val="18"/>
          <w:szCs w:val="18"/>
        </w:rPr>
        <w:t>e</w:t>
      </w:r>
      <w:r>
        <w:rPr>
          <w:spacing w:val="2"/>
          <w:sz w:val="18"/>
          <w:szCs w:val="18"/>
        </w:rPr>
        <w:t>r</w:t>
      </w:r>
      <w:r>
        <w:rPr>
          <w:spacing w:val="-5"/>
          <w:sz w:val="18"/>
          <w:szCs w:val="18"/>
        </w:rPr>
        <w:t>a</w:t>
      </w:r>
      <w:r>
        <w:rPr>
          <w:spacing w:val="2"/>
          <w:sz w:val="18"/>
          <w:szCs w:val="18"/>
        </w:rPr>
        <w:t>tin</w:t>
      </w:r>
      <w:r>
        <w:rPr>
          <w:sz w:val="18"/>
          <w:szCs w:val="18"/>
        </w:rPr>
        <w:t xml:space="preserve">g                                  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100</w:t>
      </w:r>
      <w:r>
        <w:rPr>
          <w:spacing w:val="-3"/>
          <w:sz w:val="18"/>
          <w:szCs w:val="18"/>
        </w:rPr>
        <w:t>-</w:t>
      </w:r>
      <w:r>
        <w:rPr>
          <w:sz w:val="18"/>
          <w:szCs w:val="18"/>
        </w:rPr>
        <w:t>120</w:t>
      </w:r>
      <w:r>
        <w:rPr>
          <w:spacing w:val="4"/>
          <w:sz w:val="18"/>
          <w:szCs w:val="18"/>
        </w:rPr>
        <w:t>°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/ </w:t>
      </w:r>
      <w:r>
        <w:rPr>
          <w:spacing w:val="-3"/>
          <w:w w:val="101"/>
          <w:sz w:val="18"/>
          <w:szCs w:val="18"/>
        </w:rPr>
        <w:t>4</w:t>
      </w:r>
      <w:r>
        <w:rPr>
          <w:w w:val="101"/>
          <w:sz w:val="18"/>
          <w:szCs w:val="18"/>
        </w:rPr>
        <w:t>0</w:t>
      </w:r>
      <w:r>
        <w:rPr>
          <w:spacing w:val="-3"/>
          <w:w w:val="101"/>
          <w:sz w:val="18"/>
          <w:szCs w:val="18"/>
        </w:rPr>
        <w:t>-</w:t>
      </w:r>
      <w:r>
        <w:rPr>
          <w:w w:val="101"/>
          <w:sz w:val="18"/>
          <w:szCs w:val="18"/>
        </w:rPr>
        <w:t xml:space="preserve">50°C </w:t>
      </w:r>
      <w:r>
        <w:rPr>
          <w:spacing w:val="-4"/>
          <w:sz w:val="18"/>
          <w:szCs w:val="18"/>
        </w:rPr>
        <w:t>Ho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pacing w:val="-4"/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pacing w:val="-4"/>
          <w:sz w:val="18"/>
          <w:szCs w:val="18"/>
        </w:rPr>
        <w:t>a</w:t>
      </w:r>
      <w:r>
        <w:rPr>
          <w:spacing w:val="2"/>
          <w:sz w:val="18"/>
          <w:szCs w:val="18"/>
        </w:rPr>
        <w:t>t</w:t>
      </w:r>
      <w:r>
        <w:rPr>
          <w:spacing w:val="-4"/>
          <w:sz w:val="18"/>
          <w:szCs w:val="18"/>
        </w:rPr>
        <w:t>u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e                                                                </w:t>
      </w:r>
      <w:r>
        <w:rPr>
          <w:spacing w:val="4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Mi</w:t>
      </w:r>
      <w:r>
        <w:rPr>
          <w:spacing w:val="-6"/>
          <w:sz w:val="18"/>
          <w:szCs w:val="18"/>
        </w:rPr>
        <w:t>n</w:t>
      </w:r>
      <w:r>
        <w:rPr>
          <w:spacing w:val="2"/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pacing w:val="2"/>
          <w:sz w:val="18"/>
          <w:szCs w:val="18"/>
        </w:rPr>
        <w:t>u</w:t>
      </w:r>
      <w:r>
        <w:rPr>
          <w:spacing w:val="-10"/>
          <w:sz w:val="18"/>
          <w:szCs w:val="18"/>
        </w:rPr>
        <w:t>m</w:t>
      </w:r>
      <w:r>
        <w:rPr>
          <w:sz w:val="18"/>
          <w:szCs w:val="18"/>
        </w:rPr>
        <w:t>,</w:t>
      </w:r>
      <w:r>
        <w:rPr>
          <w:spacing w:val="1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o</w:t>
      </w:r>
      <w:r>
        <w:rPr>
          <w:spacing w:val="2"/>
          <w:sz w:val="18"/>
          <w:szCs w:val="18"/>
        </w:rPr>
        <w:t>p</w:t>
      </w:r>
      <w:r>
        <w:rPr>
          <w:spacing w:val="-6"/>
          <w:sz w:val="18"/>
          <w:szCs w:val="18"/>
        </w:rPr>
        <w:t>e</w:t>
      </w:r>
      <w:r>
        <w:rPr>
          <w:spacing w:val="2"/>
          <w:sz w:val="18"/>
          <w:szCs w:val="18"/>
        </w:rPr>
        <w:t>r</w:t>
      </w:r>
      <w:r>
        <w:rPr>
          <w:spacing w:val="-5"/>
          <w:sz w:val="18"/>
          <w:szCs w:val="18"/>
        </w:rPr>
        <w:t>a</w:t>
      </w:r>
      <w:r>
        <w:rPr>
          <w:spacing w:val="2"/>
          <w:sz w:val="18"/>
          <w:szCs w:val="18"/>
        </w:rPr>
        <w:t>tin</w:t>
      </w:r>
      <w:r>
        <w:rPr>
          <w:sz w:val="18"/>
          <w:szCs w:val="18"/>
        </w:rPr>
        <w:t xml:space="preserve">g                                  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100°F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 xml:space="preserve">/ </w:t>
      </w:r>
      <w:r>
        <w:rPr>
          <w:w w:val="101"/>
          <w:sz w:val="18"/>
          <w:szCs w:val="18"/>
        </w:rPr>
        <w:t xml:space="preserve">40°C </w:t>
      </w:r>
      <w:r>
        <w:rPr>
          <w:spacing w:val="1"/>
          <w:sz w:val="18"/>
          <w:szCs w:val="18"/>
        </w:rPr>
        <w:t>C</w:t>
      </w:r>
      <w:r>
        <w:rPr>
          <w:spacing w:val="-2"/>
          <w:sz w:val="18"/>
          <w:szCs w:val="18"/>
        </w:rPr>
        <w:t>h</w:t>
      </w:r>
      <w:r>
        <w:rPr>
          <w:spacing w:val="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i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7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P</w:t>
      </w:r>
      <w:r>
        <w:rPr>
          <w:spacing w:val="1"/>
          <w:sz w:val="18"/>
          <w:szCs w:val="18"/>
        </w:rPr>
        <w:t>re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s</w:t>
      </w:r>
      <w:r>
        <w:rPr>
          <w:spacing w:val="-4"/>
          <w:sz w:val="18"/>
          <w:szCs w:val="18"/>
        </w:rPr>
        <w:t>u</w:t>
      </w:r>
      <w:r>
        <w:rPr>
          <w:spacing w:val="1"/>
          <w:sz w:val="18"/>
          <w:szCs w:val="18"/>
        </w:rPr>
        <w:t>re</w:t>
      </w:r>
      <w:r>
        <w:rPr>
          <w:sz w:val="18"/>
          <w:szCs w:val="18"/>
        </w:rPr>
        <w:t xml:space="preserve">s                                                               </w:t>
      </w:r>
      <w:r>
        <w:rPr>
          <w:spacing w:val="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Mi</w:t>
      </w:r>
      <w:r>
        <w:rPr>
          <w:spacing w:val="-6"/>
          <w:sz w:val="18"/>
          <w:szCs w:val="18"/>
        </w:rPr>
        <w:t>n</w:t>
      </w:r>
      <w:r>
        <w:rPr>
          <w:spacing w:val="2"/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pacing w:val="2"/>
          <w:sz w:val="18"/>
          <w:szCs w:val="18"/>
        </w:rPr>
        <w:t>u</w:t>
      </w:r>
      <w:r>
        <w:rPr>
          <w:spacing w:val="-10"/>
          <w:sz w:val="18"/>
          <w:szCs w:val="18"/>
        </w:rPr>
        <w:t>m</w:t>
      </w:r>
      <w:r>
        <w:rPr>
          <w:sz w:val="18"/>
          <w:szCs w:val="18"/>
        </w:rPr>
        <w:t>,</w:t>
      </w:r>
      <w:r>
        <w:rPr>
          <w:spacing w:val="1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o</w:t>
      </w:r>
      <w:r>
        <w:rPr>
          <w:spacing w:val="2"/>
          <w:sz w:val="18"/>
          <w:szCs w:val="18"/>
        </w:rPr>
        <w:t>p</w:t>
      </w:r>
      <w:r>
        <w:rPr>
          <w:spacing w:val="-6"/>
          <w:sz w:val="18"/>
          <w:szCs w:val="18"/>
        </w:rPr>
        <w:t>e</w:t>
      </w:r>
      <w:r>
        <w:rPr>
          <w:spacing w:val="2"/>
          <w:sz w:val="18"/>
          <w:szCs w:val="18"/>
        </w:rPr>
        <w:t>r</w:t>
      </w:r>
      <w:r>
        <w:rPr>
          <w:spacing w:val="-5"/>
          <w:sz w:val="18"/>
          <w:szCs w:val="18"/>
        </w:rPr>
        <w:t>a</w:t>
      </w:r>
      <w:r>
        <w:rPr>
          <w:spacing w:val="2"/>
          <w:sz w:val="18"/>
          <w:szCs w:val="18"/>
        </w:rPr>
        <w:t>tin</w:t>
      </w:r>
      <w:r>
        <w:rPr>
          <w:sz w:val="18"/>
          <w:szCs w:val="18"/>
        </w:rPr>
        <w:t xml:space="preserve">g                                  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500</w:t>
      </w:r>
      <w:r>
        <w:rPr>
          <w:spacing w:val="2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p</w:t>
      </w:r>
      <w:r>
        <w:rPr>
          <w:spacing w:val="-5"/>
          <w:w w:val="101"/>
          <w:sz w:val="18"/>
          <w:szCs w:val="18"/>
        </w:rPr>
        <w:t>s</w:t>
      </w:r>
      <w:r>
        <w:rPr>
          <w:w w:val="101"/>
          <w:sz w:val="18"/>
          <w:szCs w:val="18"/>
        </w:rPr>
        <w:t>i,</w:t>
      </w:r>
    </w:p>
    <w:p w:rsidR="000C2DBE" w:rsidRDefault="0071691D">
      <w:pPr>
        <w:ind w:left="4405" w:right="387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n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t</w:t>
      </w:r>
      <w:proofErr w:type="gramEnd"/>
      <w:r>
        <w:rPr>
          <w:spacing w:val="7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g</w:t>
      </w:r>
      <w:r>
        <w:rPr>
          <w:sz w:val="18"/>
          <w:szCs w:val="18"/>
        </w:rPr>
        <w:t>reat</w:t>
      </w:r>
      <w:r>
        <w:rPr>
          <w:spacing w:val="-4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than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200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5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dif</w:t>
      </w:r>
      <w:r>
        <w:rPr>
          <w:spacing w:val="-3"/>
          <w:sz w:val="18"/>
          <w:szCs w:val="18"/>
        </w:rPr>
        <w:t>f</w:t>
      </w:r>
      <w:r>
        <w:rPr>
          <w:sz w:val="18"/>
          <w:szCs w:val="18"/>
        </w:rPr>
        <w:t>eren</w:t>
      </w:r>
      <w:r>
        <w:rPr>
          <w:spacing w:val="-6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iso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/ </w:t>
      </w:r>
      <w:r>
        <w:rPr>
          <w:w w:val="101"/>
          <w:sz w:val="18"/>
          <w:szCs w:val="18"/>
        </w:rPr>
        <w:t>res</w:t>
      </w:r>
    </w:p>
    <w:p w:rsidR="000C2DBE" w:rsidRPr="00237558" w:rsidRDefault="000C2DBE">
      <w:pPr>
        <w:spacing w:before="8" w:line="260" w:lineRule="exact"/>
        <w:rPr>
          <w:color w:val="4F6228" w:themeColor="accent3" w:themeShade="80"/>
          <w:sz w:val="26"/>
          <w:szCs w:val="26"/>
        </w:rPr>
      </w:pPr>
    </w:p>
    <w:p w:rsidR="000C2DBE" w:rsidRPr="00237558" w:rsidRDefault="0071691D">
      <w:pPr>
        <w:ind w:left="142"/>
        <w:rPr>
          <w:color w:val="4F6228" w:themeColor="accent3" w:themeShade="80"/>
          <w:sz w:val="18"/>
          <w:szCs w:val="18"/>
        </w:rPr>
      </w:pPr>
      <w:r w:rsidRPr="00237558">
        <w:rPr>
          <w:b/>
          <w:color w:val="4F6228" w:themeColor="accent3" w:themeShade="80"/>
          <w:spacing w:val="-1"/>
          <w:sz w:val="18"/>
          <w:szCs w:val="18"/>
        </w:rPr>
        <w:t>Spra</w:t>
      </w:r>
      <w:r w:rsidRPr="00237558">
        <w:rPr>
          <w:b/>
          <w:color w:val="4F6228" w:themeColor="accent3" w:themeShade="80"/>
          <w:sz w:val="18"/>
          <w:szCs w:val="18"/>
        </w:rPr>
        <w:t>y</w:t>
      </w:r>
      <w:r w:rsidRPr="00237558">
        <w:rPr>
          <w:b/>
          <w:color w:val="4F6228" w:themeColor="accent3" w:themeShade="80"/>
          <w:spacing w:val="6"/>
          <w:sz w:val="18"/>
          <w:szCs w:val="18"/>
        </w:rPr>
        <w:t xml:space="preserve"> </w:t>
      </w:r>
      <w:r w:rsidRPr="00237558">
        <w:rPr>
          <w:b/>
          <w:color w:val="4F6228" w:themeColor="accent3" w:themeShade="80"/>
          <w:spacing w:val="-1"/>
          <w:w w:val="101"/>
          <w:sz w:val="18"/>
          <w:szCs w:val="18"/>
        </w:rPr>
        <w:t>Te</w:t>
      </w:r>
      <w:r w:rsidRPr="00237558">
        <w:rPr>
          <w:b/>
          <w:color w:val="4F6228" w:themeColor="accent3" w:themeShade="80"/>
          <w:spacing w:val="-5"/>
          <w:w w:val="101"/>
          <w:sz w:val="18"/>
          <w:szCs w:val="18"/>
        </w:rPr>
        <w:t>c</w:t>
      </w:r>
      <w:r w:rsidRPr="00237558">
        <w:rPr>
          <w:b/>
          <w:color w:val="4F6228" w:themeColor="accent3" w:themeShade="80"/>
          <w:spacing w:val="-1"/>
          <w:w w:val="101"/>
          <w:sz w:val="18"/>
          <w:szCs w:val="18"/>
        </w:rPr>
        <w:t>hniques</w:t>
      </w:r>
    </w:p>
    <w:p w:rsidR="000C2DBE" w:rsidRDefault="0071691D">
      <w:pPr>
        <w:spacing w:line="200" w:lineRule="exact"/>
        <w:ind w:left="142"/>
        <w:rPr>
          <w:sz w:val="18"/>
          <w:szCs w:val="18"/>
        </w:rPr>
      </w:pPr>
      <w:r>
        <w:rPr>
          <w:spacing w:val="1"/>
          <w:sz w:val="18"/>
          <w:szCs w:val="18"/>
        </w:rPr>
        <w:t>Th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g</w:t>
      </w:r>
      <w:r>
        <w:rPr>
          <w:spacing w:val="1"/>
          <w:sz w:val="18"/>
          <w:szCs w:val="18"/>
        </w:rPr>
        <w:t>e</w:t>
      </w:r>
      <w:r>
        <w:rPr>
          <w:spacing w:val="-5"/>
          <w:sz w:val="18"/>
          <w:szCs w:val="18"/>
        </w:rPr>
        <w:t>n</w:t>
      </w:r>
      <w:r>
        <w:rPr>
          <w:spacing w:val="1"/>
          <w:sz w:val="18"/>
          <w:szCs w:val="18"/>
        </w:rPr>
        <w:t>er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r</w:t>
      </w:r>
      <w:r>
        <w:rPr>
          <w:spacing w:val="1"/>
          <w:sz w:val="18"/>
          <w:szCs w:val="18"/>
        </w:rPr>
        <w:t>eq</w:t>
      </w:r>
      <w:r>
        <w:rPr>
          <w:spacing w:val="-5"/>
          <w:sz w:val="18"/>
          <w:szCs w:val="18"/>
        </w:rPr>
        <w:t>u</w:t>
      </w:r>
      <w:r>
        <w:rPr>
          <w:spacing w:val="1"/>
          <w:sz w:val="18"/>
          <w:szCs w:val="18"/>
        </w:rPr>
        <w:t>ire</w:t>
      </w:r>
      <w:r>
        <w:rPr>
          <w:spacing w:val="-5"/>
          <w:sz w:val="18"/>
          <w:szCs w:val="18"/>
        </w:rPr>
        <w:t>m</w:t>
      </w:r>
      <w:r>
        <w:rPr>
          <w:spacing w:val="1"/>
          <w:sz w:val="18"/>
          <w:szCs w:val="18"/>
        </w:rPr>
        <w:t>e</w:t>
      </w:r>
      <w:r>
        <w:rPr>
          <w:spacing w:val="-5"/>
          <w:sz w:val="18"/>
          <w:szCs w:val="18"/>
        </w:rPr>
        <w:t>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s</w:t>
      </w:r>
      <w:r>
        <w:rPr>
          <w:spacing w:val="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</w:t>
      </w:r>
      <w:r>
        <w:rPr>
          <w:spacing w:val="-5"/>
          <w:w w:val="101"/>
          <w:sz w:val="18"/>
          <w:szCs w:val="18"/>
        </w:rPr>
        <w:t>fo</w:t>
      </w:r>
      <w:r>
        <w:rPr>
          <w:spacing w:val="1"/>
          <w:w w:val="101"/>
          <w:sz w:val="18"/>
          <w:szCs w:val="18"/>
        </w:rPr>
        <w:t>l</w:t>
      </w:r>
      <w:r>
        <w:rPr>
          <w:spacing w:val="3"/>
          <w:w w:val="101"/>
          <w:sz w:val="18"/>
          <w:szCs w:val="18"/>
        </w:rPr>
        <w:t>l</w:t>
      </w:r>
      <w:r>
        <w:rPr>
          <w:spacing w:val="-5"/>
          <w:w w:val="101"/>
          <w:sz w:val="18"/>
          <w:szCs w:val="18"/>
        </w:rPr>
        <w:t>o</w:t>
      </w:r>
      <w:r>
        <w:rPr>
          <w:spacing w:val="1"/>
          <w:w w:val="101"/>
          <w:sz w:val="18"/>
          <w:szCs w:val="18"/>
        </w:rPr>
        <w:t>ws:</w:t>
      </w:r>
    </w:p>
    <w:p w:rsidR="000C2DBE" w:rsidRDefault="0071691D">
      <w:pPr>
        <w:spacing w:before="2" w:line="200" w:lineRule="exact"/>
        <w:ind w:left="142" w:right="5413"/>
        <w:rPr>
          <w:sz w:val="18"/>
          <w:szCs w:val="18"/>
        </w:rPr>
      </w:pPr>
      <w:r>
        <w:rPr>
          <w:sz w:val="18"/>
          <w:szCs w:val="18"/>
        </w:rPr>
        <w:t>The su</w:t>
      </w:r>
      <w:r>
        <w:rPr>
          <w:spacing w:val="-3"/>
          <w:sz w:val="18"/>
          <w:szCs w:val="18"/>
        </w:rPr>
        <w:t>b</w:t>
      </w:r>
      <w:r>
        <w:rPr>
          <w:sz w:val="18"/>
          <w:szCs w:val="18"/>
        </w:rPr>
        <w:t>str</w:t>
      </w:r>
      <w:r>
        <w:rPr>
          <w:spacing w:val="-4"/>
          <w:sz w:val="18"/>
          <w:szCs w:val="18"/>
        </w:rPr>
        <w:t>a</w:t>
      </w:r>
      <w:r>
        <w:rPr>
          <w:sz w:val="18"/>
          <w:szCs w:val="18"/>
        </w:rPr>
        <w:t>te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sh</w:t>
      </w:r>
      <w:r>
        <w:rPr>
          <w:spacing w:val="-4"/>
          <w:sz w:val="18"/>
          <w:szCs w:val="18"/>
        </w:rPr>
        <w:t>o</w:t>
      </w:r>
      <w:r>
        <w:rPr>
          <w:sz w:val="18"/>
          <w:szCs w:val="18"/>
        </w:rPr>
        <w:t>uld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be</w:t>
      </w:r>
      <w:r>
        <w:rPr>
          <w:spacing w:val="-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c</w:t>
      </w:r>
      <w:r>
        <w:rPr>
          <w:sz w:val="18"/>
          <w:szCs w:val="18"/>
        </w:rPr>
        <w:t>le</w:t>
      </w:r>
      <w:r>
        <w:rPr>
          <w:spacing w:val="3"/>
          <w:sz w:val="18"/>
          <w:szCs w:val="18"/>
        </w:rPr>
        <w:t>a</w:t>
      </w:r>
      <w:r>
        <w:rPr>
          <w:spacing w:val="-5"/>
          <w:sz w:val="18"/>
          <w:szCs w:val="18"/>
        </w:rPr>
        <w:t>n</w:t>
      </w:r>
      <w:r>
        <w:rPr>
          <w:sz w:val="18"/>
          <w:szCs w:val="18"/>
        </w:rPr>
        <w:t>,</w:t>
      </w:r>
      <w:r>
        <w:rPr>
          <w:spacing w:val="4"/>
          <w:sz w:val="18"/>
          <w:szCs w:val="18"/>
        </w:rPr>
        <w:t xml:space="preserve"> </w:t>
      </w:r>
      <w:r>
        <w:rPr>
          <w:spacing w:val="5"/>
          <w:sz w:val="18"/>
          <w:szCs w:val="18"/>
        </w:rPr>
        <w:t>d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y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and fr</w:t>
      </w:r>
      <w:r>
        <w:rPr>
          <w:spacing w:val="-4"/>
          <w:sz w:val="18"/>
          <w:szCs w:val="18"/>
        </w:rPr>
        <w:t>e</w:t>
      </w:r>
      <w:r>
        <w:rPr>
          <w:sz w:val="18"/>
          <w:szCs w:val="18"/>
        </w:rPr>
        <w:t>e</w:t>
      </w:r>
      <w:r>
        <w:rPr>
          <w:spacing w:val="6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 xml:space="preserve"> </w:t>
      </w:r>
      <w:r>
        <w:rPr>
          <w:spacing w:val="5"/>
          <w:sz w:val="18"/>
          <w:szCs w:val="18"/>
        </w:rPr>
        <w:t>d</w:t>
      </w:r>
      <w:r>
        <w:rPr>
          <w:spacing w:val="-7"/>
          <w:sz w:val="18"/>
          <w:szCs w:val="18"/>
        </w:rPr>
        <w:t>i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t,</w:t>
      </w:r>
      <w:r>
        <w:rPr>
          <w:spacing w:val="6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g</w:t>
      </w:r>
      <w:r>
        <w:rPr>
          <w:sz w:val="18"/>
          <w:szCs w:val="18"/>
        </w:rPr>
        <w:t>r</w:t>
      </w:r>
      <w:r>
        <w:rPr>
          <w:spacing w:val="7"/>
          <w:sz w:val="18"/>
          <w:szCs w:val="18"/>
        </w:rPr>
        <w:t>e</w:t>
      </w:r>
      <w:r>
        <w:rPr>
          <w:spacing w:val="-9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10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il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and </w:t>
      </w:r>
      <w:r>
        <w:rPr>
          <w:spacing w:val="4"/>
          <w:sz w:val="18"/>
          <w:szCs w:val="18"/>
        </w:rPr>
        <w:t>l</w:t>
      </w:r>
      <w:r>
        <w:rPr>
          <w:spacing w:val="-10"/>
          <w:sz w:val="18"/>
          <w:szCs w:val="18"/>
        </w:rPr>
        <w:t>o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se</w:t>
      </w:r>
      <w:r>
        <w:rPr>
          <w:spacing w:val="9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p</w:t>
      </w:r>
      <w:r>
        <w:rPr>
          <w:spacing w:val="-4"/>
          <w:w w:val="101"/>
          <w:sz w:val="18"/>
          <w:szCs w:val="18"/>
        </w:rPr>
        <w:t>a</w:t>
      </w:r>
      <w:r>
        <w:rPr>
          <w:w w:val="101"/>
          <w:sz w:val="18"/>
          <w:szCs w:val="18"/>
        </w:rPr>
        <w:t>rti</w:t>
      </w:r>
      <w:r>
        <w:rPr>
          <w:spacing w:val="-3"/>
          <w:w w:val="101"/>
          <w:sz w:val="18"/>
          <w:szCs w:val="18"/>
        </w:rPr>
        <w:t>c</w:t>
      </w:r>
      <w:r>
        <w:rPr>
          <w:w w:val="101"/>
          <w:sz w:val="18"/>
          <w:szCs w:val="18"/>
        </w:rPr>
        <w:t xml:space="preserve">les. </w:t>
      </w:r>
      <w:r>
        <w:rPr>
          <w:spacing w:val="-8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4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c</w:t>
      </w:r>
      <w:r>
        <w:rPr>
          <w:sz w:val="18"/>
          <w:szCs w:val="18"/>
        </w:rPr>
        <w:t>erta</w:t>
      </w:r>
      <w:r>
        <w:rPr>
          <w:spacing w:val="6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4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c</w:t>
      </w:r>
      <w:r>
        <w:rPr>
          <w:sz w:val="18"/>
          <w:szCs w:val="18"/>
        </w:rPr>
        <w:t>a</w:t>
      </w:r>
      <w:r>
        <w:rPr>
          <w:spacing w:val="-4"/>
          <w:sz w:val="18"/>
          <w:szCs w:val="18"/>
        </w:rPr>
        <w:t>s</w:t>
      </w:r>
      <w:r>
        <w:rPr>
          <w:sz w:val="18"/>
          <w:szCs w:val="18"/>
        </w:rPr>
        <w:t>es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im</w:t>
      </w:r>
      <w:r>
        <w:rPr>
          <w:spacing w:val="-6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ay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be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4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s</w:t>
      </w:r>
      <w:r>
        <w:rPr>
          <w:sz w:val="18"/>
          <w:szCs w:val="18"/>
        </w:rPr>
        <w:t>s</w:t>
      </w:r>
      <w:r>
        <w:rPr>
          <w:spacing w:val="-4"/>
          <w:sz w:val="18"/>
          <w:szCs w:val="18"/>
        </w:rPr>
        <w:t>a</w:t>
      </w:r>
      <w:r>
        <w:rPr>
          <w:sz w:val="18"/>
          <w:szCs w:val="18"/>
        </w:rPr>
        <w:t>ry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to </w:t>
      </w:r>
      <w:proofErr w:type="spellStart"/>
      <w:r>
        <w:rPr>
          <w:sz w:val="18"/>
          <w:szCs w:val="18"/>
        </w:rPr>
        <w:t>maxi</w:t>
      </w:r>
      <w:r>
        <w:rPr>
          <w:spacing w:val="-3"/>
          <w:sz w:val="18"/>
          <w:szCs w:val="18"/>
        </w:rPr>
        <w:t>mi</w:t>
      </w:r>
      <w:r>
        <w:rPr>
          <w:sz w:val="18"/>
          <w:szCs w:val="18"/>
        </w:rPr>
        <w:t>se</w:t>
      </w:r>
      <w:proofErr w:type="spellEnd"/>
      <w:r>
        <w:rPr>
          <w:spacing w:val="6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a</w:t>
      </w:r>
      <w:r>
        <w:rPr>
          <w:spacing w:val="-4"/>
          <w:w w:val="101"/>
          <w:sz w:val="18"/>
          <w:szCs w:val="18"/>
        </w:rPr>
        <w:t>d</w:t>
      </w:r>
      <w:r>
        <w:rPr>
          <w:w w:val="101"/>
          <w:sz w:val="18"/>
          <w:szCs w:val="18"/>
        </w:rPr>
        <w:t>he</w:t>
      </w:r>
      <w:r>
        <w:rPr>
          <w:spacing w:val="-4"/>
          <w:w w:val="101"/>
          <w:sz w:val="18"/>
          <w:szCs w:val="18"/>
        </w:rPr>
        <w:t>s</w:t>
      </w:r>
      <w:r>
        <w:rPr>
          <w:w w:val="101"/>
          <w:sz w:val="18"/>
          <w:szCs w:val="18"/>
        </w:rPr>
        <w:t>i</w:t>
      </w:r>
      <w:r>
        <w:rPr>
          <w:spacing w:val="-3"/>
          <w:w w:val="101"/>
          <w:sz w:val="18"/>
          <w:szCs w:val="18"/>
        </w:rPr>
        <w:t>o</w:t>
      </w:r>
      <w:r>
        <w:rPr>
          <w:w w:val="101"/>
          <w:sz w:val="18"/>
          <w:szCs w:val="18"/>
        </w:rPr>
        <w:t>n.</w:t>
      </w:r>
    </w:p>
    <w:p w:rsidR="000C2DBE" w:rsidRDefault="0071691D">
      <w:pPr>
        <w:spacing w:line="200" w:lineRule="exact"/>
        <w:ind w:left="142"/>
        <w:rPr>
          <w:sz w:val="18"/>
          <w:szCs w:val="18"/>
        </w:rPr>
      </w:pPr>
      <w:r>
        <w:rPr>
          <w:spacing w:val="-2"/>
          <w:sz w:val="18"/>
          <w:szCs w:val="18"/>
        </w:rPr>
        <w:t>C</w:t>
      </w:r>
      <w:r>
        <w:rPr>
          <w:spacing w:val="2"/>
          <w:sz w:val="18"/>
          <w:szCs w:val="18"/>
        </w:rPr>
        <w:t>li</w:t>
      </w:r>
      <w:r>
        <w:rPr>
          <w:spacing w:val="-3"/>
          <w:sz w:val="18"/>
          <w:szCs w:val="18"/>
        </w:rPr>
        <w:t>m</w:t>
      </w:r>
      <w:r>
        <w:rPr>
          <w:spacing w:val="-4"/>
          <w:sz w:val="18"/>
          <w:szCs w:val="18"/>
        </w:rPr>
        <w:t>a</w:t>
      </w:r>
      <w:r>
        <w:rPr>
          <w:spacing w:val="-3"/>
          <w:sz w:val="18"/>
          <w:szCs w:val="18"/>
        </w:rPr>
        <w:t>t</w:t>
      </w:r>
      <w:r>
        <w:rPr>
          <w:spacing w:val="2"/>
          <w:sz w:val="18"/>
          <w:szCs w:val="18"/>
        </w:rPr>
        <w:t>i</w:t>
      </w:r>
      <w:r>
        <w:rPr>
          <w:sz w:val="18"/>
          <w:szCs w:val="18"/>
        </w:rPr>
        <w:t>c</w:t>
      </w:r>
      <w:r>
        <w:rPr>
          <w:spacing w:val="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c</w:t>
      </w:r>
      <w:r>
        <w:rPr>
          <w:spacing w:val="-5"/>
          <w:sz w:val="18"/>
          <w:szCs w:val="18"/>
        </w:rPr>
        <w:t>o</w:t>
      </w:r>
      <w:r>
        <w:rPr>
          <w:spacing w:val="2"/>
          <w:sz w:val="18"/>
          <w:szCs w:val="18"/>
        </w:rPr>
        <w:t>n</w:t>
      </w:r>
      <w:r>
        <w:rPr>
          <w:spacing w:val="-2"/>
          <w:sz w:val="18"/>
          <w:szCs w:val="18"/>
        </w:rPr>
        <w:t>d</w:t>
      </w:r>
      <w:r>
        <w:rPr>
          <w:spacing w:val="2"/>
          <w:sz w:val="18"/>
          <w:szCs w:val="18"/>
        </w:rPr>
        <w:t>iti</w:t>
      </w:r>
      <w:r>
        <w:rPr>
          <w:spacing w:val="-5"/>
          <w:sz w:val="18"/>
          <w:szCs w:val="18"/>
        </w:rPr>
        <w:t>o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m</w:t>
      </w:r>
      <w:r>
        <w:rPr>
          <w:spacing w:val="2"/>
          <w:sz w:val="18"/>
          <w:szCs w:val="18"/>
        </w:rPr>
        <w:t>u</w:t>
      </w:r>
      <w:r>
        <w:rPr>
          <w:spacing w:val="-6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s</w:t>
      </w:r>
      <w:r>
        <w:rPr>
          <w:spacing w:val="2"/>
          <w:sz w:val="18"/>
          <w:szCs w:val="18"/>
        </w:rPr>
        <w:t>u</w:t>
      </w:r>
      <w:r>
        <w:rPr>
          <w:spacing w:val="-5"/>
          <w:sz w:val="18"/>
          <w:szCs w:val="18"/>
        </w:rPr>
        <w:t>i</w:t>
      </w:r>
      <w:r>
        <w:rPr>
          <w:spacing w:val="2"/>
          <w:sz w:val="18"/>
          <w:szCs w:val="18"/>
        </w:rPr>
        <w:t>ta</w:t>
      </w:r>
      <w:r>
        <w:rPr>
          <w:spacing w:val="-6"/>
          <w:sz w:val="18"/>
          <w:szCs w:val="18"/>
        </w:rPr>
        <w:t>b</w:t>
      </w:r>
      <w:r>
        <w:rPr>
          <w:spacing w:val="2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f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6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pacing w:val="-6"/>
          <w:sz w:val="18"/>
          <w:szCs w:val="18"/>
        </w:rPr>
        <w:t>p</w:t>
      </w:r>
      <w:r>
        <w:rPr>
          <w:spacing w:val="2"/>
          <w:sz w:val="18"/>
          <w:szCs w:val="18"/>
        </w:rPr>
        <w:t>ra</w:t>
      </w:r>
      <w:r>
        <w:rPr>
          <w:spacing w:val="-12"/>
          <w:sz w:val="18"/>
          <w:szCs w:val="18"/>
        </w:rPr>
        <w:t>y</w:t>
      </w:r>
      <w:r>
        <w:rPr>
          <w:spacing w:val="2"/>
          <w:sz w:val="18"/>
          <w:szCs w:val="18"/>
        </w:rPr>
        <w:t>in</w:t>
      </w:r>
      <w:r>
        <w:rPr>
          <w:sz w:val="18"/>
          <w:szCs w:val="18"/>
        </w:rPr>
        <w:t>g</w:t>
      </w:r>
      <w:r>
        <w:rPr>
          <w:spacing w:val="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w</w:t>
      </w:r>
      <w:r>
        <w:rPr>
          <w:spacing w:val="2"/>
          <w:sz w:val="18"/>
          <w:szCs w:val="18"/>
        </w:rPr>
        <w:t>i</w:t>
      </w:r>
      <w:r>
        <w:rPr>
          <w:spacing w:val="-3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2"/>
          <w:sz w:val="18"/>
          <w:szCs w:val="18"/>
        </w:rPr>
        <w:t xml:space="preserve"> re</w:t>
      </w:r>
      <w:r>
        <w:rPr>
          <w:spacing w:val="-7"/>
          <w:sz w:val="18"/>
          <w:szCs w:val="18"/>
        </w:rPr>
        <w:t>g</w:t>
      </w:r>
      <w:r>
        <w:rPr>
          <w:spacing w:val="2"/>
          <w:sz w:val="18"/>
          <w:szCs w:val="18"/>
        </w:rPr>
        <w:t>ar</w:t>
      </w:r>
      <w:r>
        <w:rPr>
          <w:sz w:val="18"/>
          <w:szCs w:val="18"/>
        </w:rPr>
        <w:t>d</w:t>
      </w:r>
      <w:r>
        <w:rPr>
          <w:spacing w:val="-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t</w:t>
      </w:r>
      <w:r>
        <w:rPr>
          <w:sz w:val="18"/>
          <w:szCs w:val="18"/>
        </w:rPr>
        <w:t xml:space="preserve">o </w:t>
      </w:r>
      <w:r>
        <w:rPr>
          <w:spacing w:val="2"/>
          <w:sz w:val="18"/>
          <w:szCs w:val="18"/>
        </w:rPr>
        <w:t>h</w:t>
      </w:r>
      <w:r>
        <w:rPr>
          <w:spacing w:val="-7"/>
          <w:sz w:val="18"/>
          <w:szCs w:val="18"/>
        </w:rPr>
        <w:t>u</w:t>
      </w:r>
      <w:r>
        <w:rPr>
          <w:spacing w:val="-3"/>
          <w:sz w:val="18"/>
          <w:szCs w:val="18"/>
        </w:rPr>
        <w:t>m</w:t>
      </w:r>
      <w:r>
        <w:rPr>
          <w:spacing w:val="2"/>
          <w:sz w:val="18"/>
          <w:szCs w:val="18"/>
        </w:rPr>
        <w:t>id</w:t>
      </w:r>
      <w:r>
        <w:rPr>
          <w:spacing w:val="-5"/>
          <w:sz w:val="18"/>
          <w:szCs w:val="18"/>
        </w:rPr>
        <w:t>i</w:t>
      </w:r>
      <w:r>
        <w:rPr>
          <w:spacing w:val="2"/>
          <w:sz w:val="18"/>
          <w:szCs w:val="18"/>
        </w:rPr>
        <w:t>t</w:t>
      </w:r>
      <w:r>
        <w:rPr>
          <w:sz w:val="18"/>
          <w:szCs w:val="18"/>
        </w:rPr>
        <w:t xml:space="preserve">y </w:t>
      </w:r>
      <w:r>
        <w:rPr>
          <w:spacing w:val="2"/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6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w</w:t>
      </w:r>
      <w:r>
        <w:rPr>
          <w:spacing w:val="2"/>
          <w:sz w:val="18"/>
          <w:szCs w:val="18"/>
        </w:rPr>
        <w:t>in</w:t>
      </w:r>
      <w:r>
        <w:rPr>
          <w:sz w:val="18"/>
          <w:szCs w:val="18"/>
        </w:rPr>
        <w:t>d</w:t>
      </w:r>
      <w:r>
        <w:rPr>
          <w:spacing w:val="3"/>
          <w:sz w:val="18"/>
          <w:szCs w:val="18"/>
        </w:rPr>
        <w:t xml:space="preserve"> </w:t>
      </w:r>
      <w:r>
        <w:rPr>
          <w:spacing w:val="-7"/>
          <w:w w:val="101"/>
          <w:sz w:val="18"/>
          <w:szCs w:val="18"/>
        </w:rPr>
        <w:t>v</w:t>
      </w:r>
      <w:r>
        <w:rPr>
          <w:spacing w:val="2"/>
          <w:w w:val="101"/>
          <w:sz w:val="18"/>
          <w:szCs w:val="18"/>
        </w:rPr>
        <w:t>el</w:t>
      </w:r>
      <w:r>
        <w:rPr>
          <w:spacing w:val="-6"/>
          <w:w w:val="101"/>
          <w:sz w:val="18"/>
          <w:szCs w:val="18"/>
        </w:rPr>
        <w:t>o</w:t>
      </w:r>
      <w:r>
        <w:rPr>
          <w:spacing w:val="-4"/>
          <w:w w:val="101"/>
          <w:sz w:val="18"/>
          <w:szCs w:val="18"/>
        </w:rPr>
        <w:t>c</w:t>
      </w:r>
      <w:r>
        <w:rPr>
          <w:spacing w:val="2"/>
          <w:w w:val="101"/>
          <w:sz w:val="18"/>
          <w:szCs w:val="18"/>
        </w:rPr>
        <w:t>it</w:t>
      </w:r>
      <w:r>
        <w:rPr>
          <w:spacing w:val="-3"/>
          <w:w w:val="101"/>
          <w:sz w:val="18"/>
          <w:szCs w:val="18"/>
        </w:rPr>
        <w:t>i</w:t>
      </w:r>
      <w:r>
        <w:rPr>
          <w:spacing w:val="2"/>
          <w:w w:val="101"/>
          <w:sz w:val="18"/>
          <w:szCs w:val="18"/>
        </w:rPr>
        <w:t>e</w:t>
      </w:r>
      <w:r>
        <w:rPr>
          <w:spacing w:val="-5"/>
          <w:w w:val="101"/>
          <w:sz w:val="18"/>
          <w:szCs w:val="18"/>
        </w:rPr>
        <w:t>s</w:t>
      </w:r>
      <w:r>
        <w:rPr>
          <w:w w:val="101"/>
          <w:sz w:val="18"/>
          <w:szCs w:val="18"/>
        </w:rPr>
        <w:t>.</w:t>
      </w:r>
    </w:p>
    <w:p w:rsidR="000C2DBE" w:rsidRDefault="0071691D">
      <w:pPr>
        <w:spacing w:before="2" w:line="200" w:lineRule="exact"/>
        <w:ind w:left="142" w:right="2476"/>
        <w:rPr>
          <w:sz w:val="18"/>
          <w:szCs w:val="18"/>
        </w:rPr>
      </w:pPr>
      <w:r>
        <w:rPr>
          <w:sz w:val="18"/>
          <w:szCs w:val="18"/>
        </w:rPr>
        <w:t>The</w:t>
      </w:r>
      <w:r>
        <w:rPr>
          <w:spacing w:val="3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f</w:t>
      </w:r>
      <w:r>
        <w:rPr>
          <w:spacing w:val="-10"/>
          <w:sz w:val="18"/>
          <w:szCs w:val="18"/>
        </w:rPr>
        <w:t>o</w:t>
      </w:r>
      <w:r>
        <w:rPr>
          <w:sz w:val="18"/>
          <w:szCs w:val="18"/>
        </w:rPr>
        <w:t>am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h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uld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be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>
        <w:rPr>
          <w:spacing w:val="-6"/>
          <w:sz w:val="18"/>
          <w:szCs w:val="18"/>
        </w:rPr>
        <w:t>u</w:t>
      </w:r>
      <w:r>
        <w:rPr>
          <w:sz w:val="18"/>
          <w:szCs w:val="18"/>
        </w:rPr>
        <w:t>ilt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up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pa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ses</w:t>
      </w:r>
      <w:r>
        <w:rPr>
          <w:spacing w:val="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less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5"/>
          <w:sz w:val="18"/>
          <w:szCs w:val="18"/>
        </w:rPr>
        <w:t>h</w:t>
      </w:r>
      <w:r>
        <w:rPr>
          <w:sz w:val="18"/>
          <w:szCs w:val="18"/>
        </w:rPr>
        <w:t>an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15</w:t>
      </w:r>
      <w:r>
        <w:rPr>
          <w:spacing w:val="-5"/>
          <w:sz w:val="18"/>
          <w:szCs w:val="18"/>
        </w:rPr>
        <w:t>m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7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re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h</w:t>
      </w:r>
      <w:r>
        <w:rPr>
          <w:sz w:val="18"/>
          <w:szCs w:val="18"/>
        </w:rPr>
        <w:t>an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10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mi</w:t>
      </w:r>
      <w:r>
        <w:rPr>
          <w:sz w:val="18"/>
          <w:szCs w:val="18"/>
        </w:rPr>
        <w:t>n</w:t>
      </w:r>
      <w:r>
        <w:rPr>
          <w:spacing w:val="-5"/>
          <w:sz w:val="18"/>
          <w:szCs w:val="18"/>
        </w:rPr>
        <w:t>u</w:t>
      </w:r>
      <w:r>
        <w:rPr>
          <w:spacing w:val="-3"/>
          <w:sz w:val="18"/>
          <w:szCs w:val="18"/>
        </w:rPr>
        <w:t>t</w:t>
      </w:r>
      <w:r>
        <w:rPr>
          <w:sz w:val="18"/>
          <w:szCs w:val="18"/>
        </w:rPr>
        <w:t>es</w:t>
      </w:r>
      <w:r>
        <w:rPr>
          <w:spacing w:val="10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s</w:t>
      </w:r>
      <w:r>
        <w:rPr>
          <w:sz w:val="18"/>
          <w:szCs w:val="18"/>
        </w:rPr>
        <w:t>h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d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elap</w:t>
      </w:r>
      <w:r>
        <w:rPr>
          <w:spacing w:val="-6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>
        <w:rPr>
          <w:spacing w:val="-5"/>
          <w:sz w:val="18"/>
          <w:szCs w:val="18"/>
        </w:rPr>
        <w:t>e</w:t>
      </w:r>
      <w:r>
        <w:rPr>
          <w:spacing w:val="-3"/>
          <w:sz w:val="18"/>
          <w:szCs w:val="18"/>
        </w:rPr>
        <w:t>t</w:t>
      </w:r>
      <w:r>
        <w:rPr>
          <w:sz w:val="18"/>
          <w:szCs w:val="18"/>
        </w:rPr>
        <w:t>w</w:t>
      </w:r>
      <w:r>
        <w:rPr>
          <w:spacing w:val="3"/>
          <w:sz w:val="18"/>
          <w:szCs w:val="18"/>
        </w:rPr>
        <w:t>e</w:t>
      </w:r>
      <w:r>
        <w:rPr>
          <w:spacing w:val="-4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9"/>
          <w:sz w:val="18"/>
          <w:szCs w:val="18"/>
        </w:rPr>
        <w:t xml:space="preserve"> </w:t>
      </w:r>
      <w:r>
        <w:rPr>
          <w:spacing w:val="-5"/>
          <w:w w:val="101"/>
          <w:sz w:val="18"/>
          <w:szCs w:val="18"/>
        </w:rPr>
        <w:t>p</w:t>
      </w:r>
      <w:r>
        <w:rPr>
          <w:w w:val="101"/>
          <w:sz w:val="18"/>
          <w:szCs w:val="18"/>
        </w:rPr>
        <w:t>a</w:t>
      </w:r>
      <w:r>
        <w:rPr>
          <w:spacing w:val="-3"/>
          <w:w w:val="101"/>
          <w:sz w:val="18"/>
          <w:szCs w:val="18"/>
        </w:rPr>
        <w:t>s</w:t>
      </w:r>
      <w:r>
        <w:rPr>
          <w:w w:val="101"/>
          <w:sz w:val="18"/>
          <w:szCs w:val="18"/>
        </w:rPr>
        <w:t>s</w:t>
      </w:r>
      <w:r>
        <w:rPr>
          <w:spacing w:val="-3"/>
          <w:w w:val="101"/>
          <w:sz w:val="18"/>
          <w:szCs w:val="18"/>
        </w:rPr>
        <w:t>e</w:t>
      </w:r>
      <w:r>
        <w:rPr>
          <w:w w:val="101"/>
          <w:sz w:val="18"/>
          <w:szCs w:val="18"/>
        </w:rPr>
        <w:t xml:space="preserve">s. </w:t>
      </w:r>
      <w:r>
        <w:rPr>
          <w:sz w:val="18"/>
          <w:szCs w:val="18"/>
        </w:rPr>
        <w:t>The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re</w:t>
      </w:r>
      <w:r>
        <w:rPr>
          <w:spacing w:val="-6"/>
          <w:sz w:val="18"/>
          <w:szCs w:val="18"/>
        </w:rPr>
        <w:t>q</w:t>
      </w:r>
      <w:r>
        <w:rPr>
          <w:sz w:val="18"/>
          <w:szCs w:val="18"/>
        </w:rPr>
        <w:t>u</w:t>
      </w:r>
      <w:r>
        <w:rPr>
          <w:spacing w:val="-3"/>
          <w:sz w:val="18"/>
          <w:szCs w:val="18"/>
        </w:rPr>
        <w:t>i</w:t>
      </w:r>
      <w:r>
        <w:rPr>
          <w:sz w:val="18"/>
          <w:szCs w:val="18"/>
        </w:rPr>
        <w:t>rem</w:t>
      </w:r>
      <w:r>
        <w:rPr>
          <w:spacing w:val="-6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t</w:t>
      </w:r>
      <w:r>
        <w:rPr>
          <w:sz w:val="18"/>
          <w:szCs w:val="18"/>
        </w:rPr>
        <w:t>s</w:t>
      </w:r>
      <w:r>
        <w:rPr>
          <w:spacing w:val="13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a</w:t>
      </w:r>
      <w:r>
        <w:rPr>
          <w:spacing w:val="5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le</w:t>
      </w:r>
      <w:r>
        <w:rPr>
          <w:spacing w:val="-3"/>
          <w:sz w:val="18"/>
          <w:szCs w:val="18"/>
        </w:rPr>
        <w:t>v</w:t>
      </w:r>
      <w:r>
        <w:rPr>
          <w:sz w:val="18"/>
          <w:szCs w:val="18"/>
        </w:rPr>
        <w:t>ant</w:t>
      </w:r>
      <w:r>
        <w:rPr>
          <w:spacing w:val="6"/>
          <w:sz w:val="18"/>
          <w:szCs w:val="18"/>
        </w:rPr>
        <w:t xml:space="preserve"> </w:t>
      </w:r>
      <w:proofErr w:type="spellStart"/>
      <w:r>
        <w:rPr>
          <w:spacing w:val="-6"/>
          <w:sz w:val="18"/>
          <w:szCs w:val="18"/>
        </w:rPr>
        <w:t>A</w:t>
      </w:r>
      <w:r>
        <w:rPr>
          <w:spacing w:val="-5"/>
          <w:sz w:val="18"/>
          <w:szCs w:val="18"/>
        </w:rPr>
        <w:t>g</w:t>
      </w:r>
      <w:r>
        <w:rPr>
          <w:sz w:val="18"/>
          <w:szCs w:val="18"/>
        </w:rPr>
        <w:t>rément</w:t>
      </w:r>
      <w:proofErr w:type="spellEnd"/>
      <w:r>
        <w:rPr>
          <w:spacing w:val="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-4"/>
          <w:sz w:val="18"/>
          <w:szCs w:val="18"/>
        </w:rPr>
        <w:t>e</w:t>
      </w:r>
      <w:r>
        <w:rPr>
          <w:sz w:val="18"/>
          <w:szCs w:val="18"/>
        </w:rPr>
        <w:t>rti</w:t>
      </w:r>
      <w:r>
        <w:rPr>
          <w:spacing w:val="-3"/>
          <w:sz w:val="18"/>
          <w:szCs w:val="18"/>
        </w:rPr>
        <w:t>f</w:t>
      </w:r>
      <w:r>
        <w:rPr>
          <w:sz w:val="18"/>
          <w:szCs w:val="18"/>
        </w:rPr>
        <w:t>icat</w:t>
      </w:r>
      <w:r>
        <w:rPr>
          <w:spacing w:val="-5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8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>
        <w:rPr>
          <w:spacing w:val="-5"/>
          <w:sz w:val="18"/>
          <w:szCs w:val="18"/>
        </w:rPr>
        <w:t>r</w:t>
      </w:r>
      <w:r>
        <w:rPr>
          <w:spacing w:val="-3"/>
          <w:sz w:val="18"/>
          <w:szCs w:val="18"/>
        </w:rPr>
        <w:t>i</w:t>
      </w:r>
      <w:r>
        <w:rPr>
          <w:sz w:val="18"/>
          <w:szCs w:val="18"/>
        </w:rPr>
        <w:t>tish</w:t>
      </w:r>
      <w:r>
        <w:rPr>
          <w:spacing w:val="5"/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>S</w:t>
      </w:r>
      <w:r>
        <w:rPr>
          <w:sz w:val="18"/>
          <w:szCs w:val="18"/>
        </w:rPr>
        <w:t>tan</w:t>
      </w:r>
      <w:r>
        <w:rPr>
          <w:spacing w:val="-3"/>
          <w:sz w:val="18"/>
          <w:szCs w:val="18"/>
        </w:rPr>
        <w:t>d</w:t>
      </w:r>
      <w:r>
        <w:rPr>
          <w:sz w:val="18"/>
          <w:szCs w:val="18"/>
        </w:rPr>
        <w:t>a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ds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sh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d</w:t>
      </w:r>
      <w:r>
        <w:rPr>
          <w:spacing w:val="8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5"/>
          <w:sz w:val="18"/>
          <w:szCs w:val="18"/>
        </w:rPr>
        <w:t xml:space="preserve"> </w:t>
      </w:r>
      <w:r>
        <w:rPr>
          <w:spacing w:val="-3"/>
          <w:w w:val="101"/>
          <w:sz w:val="18"/>
          <w:szCs w:val="18"/>
        </w:rPr>
        <w:t>f</w:t>
      </w:r>
      <w:r>
        <w:rPr>
          <w:spacing w:val="-5"/>
          <w:w w:val="101"/>
          <w:sz w:val="18"/>
          <w:szCs w:val="18"/>
        </w:rPr>
        <w:t>o</w:t>
      </w:r>
      <w:r>
        <w:rPr>
          <w:w w:val="101"/>
          <w:sz w:val="18"/>
          <w:szCs w:val="18"/>
        </w:rPr>
        <w:t>l</w:t>
      </w:r>
      <w:r>
        <w:rPr>
          <w:spacing w:val="4"/>
          <w:w w:val="101"/>
          <w:sz w:val="18"/>
          <w:szCs w:val="18"/>
        </w:rPr>
        <w:t>l</w:t>
      </w:r>
      <w:r>
        <w:rPr>
          <w:spacing w:val="-5"/>
          <w:w w:val="101"/>
          <w:sz w:val="18"/>
          <w:szCs w:val="18"/>
        </w:rPr>
        <w:t>o</w:t>
      </w:r>
      <w:r>
        <w:rPr>
          <w:w w:val="101"/>
          <w:sz w:val="18"/>
          <w:szCs w:val="18"/>
        </w:rPr>
        <w:t>we</w:t>
      </w:r>
      <w:r>
        <w:rPr>
          <w:spacing w:val="-7"/>
          <w:w w:val="101"/>
          <w:sz w:val="18"/>
          <w:szCs w:val="18"/>
        </w:rPr>
        <w:t>d</w:t>
      </w:r>
      <w:r>
        <w:rPr>
          <w:w w:val="101"/>
          <w:sz w:val="18"/>
          <w:szCs w:val="18"/>
        </w:rPr>
        <w:t>.</w:t>
      </w:r>
    </w:p>
    <w:p w:rsidR="000C2DBE" w:rsidRDefault="000C2DBE">
      <w:pPr>
        <w:spacing w:before="13" w:line="200" w:lineRule="exact"/>
      </w:pPr>
    </w:p>
    <w:p w:rsidR="000C2DBE" w:rsidRPr="00237558" w:rsidRDefault="0071691D">
      <w:pPr>
        <w:ind w:left="142"/>
        <w:rPr>
          <w:color w:val="4F6228" w:themeColor="accent3" w:themeShade="80"/>
          <w:sz w:val="18"/>
          <w:szCs w:val="18"/>
        </w:rPr>
      </w:pPr>
      <w:r w:rsidRPr="00237558">
        <w:rPr>
          <w:b/>
          <w:color w:val="4F6228" w:themeColor="accent3" w:themeShade="80"/>
          <w:spacing w:val="4"/>
          <w:sz w:val="18"/>
          <w:szCs w:val="18"/>
        </w:rPr>
        <w:t>P</w:t>
      </w:r>
      <w:r w:rsidRPr="00237558">
        <w:rPr>
          <w:b/>
          <w:color w:val="4F6228" w:themeColor="accent3" w:themeShade="80"/>
          <w:spacing w:val="1"/>
          <w:sz w:val="18"/>
          <w:szCs w:val="18"/>
        </w:rPr>
        <w:t>h</w:t>
      </w:r>
      <w:r w:rsidRPr="00237558">
        <w:rPr>
          <w:b/>
          <w:color w:val="4F6228" w:themeColor="accent3" w:themeShade="80"/>
          <w:spacing w:val="-6"/>
          <w:sz w:val="18"/>
          <w:szCs w:val="18"/>
        </w:rPr>
        <w:t>y</w:t>
      </w:r>
      <w:r w:rsidRPr="00237558">
        <w:rPr>
          <w:b/>
          <w:color w:val="4F6228" w:themeColor="accent3" w:themeShade="80"/>
          <w:spacing w:val="1"/>
          <w:sz w:val="18"/>
          <w:szCs w:val="18"/>
        </w:rPr>
        <w:t>s</w:t>
      </w:r>
      <w:r w:rsidRPr="00237558">
        <w:rPr>
          <w:b/>
          <w:color w:val="4F6228" w:themeColor="accent3" w:themeShade="80"/>
          <w:spacing w:val="-2"/>
          <w:sz w:val="18"/>
          <w:szCs w:val="18"/>
        </w:rPr>
        <w:t>i</w:t>
      </w:r>
      <w:r w:rsidRPr="00237558">
        <w:rPr>
          <w:b/>
          <w:color w:val="4F6228" w:themeColor="accent3" w:themeShade="80"/>
          <w:spacing w:val="1"/>
          <w:sz w:val="18"/>
          <w:szCs w:val="18"/>
        </w:rPr>
        <w:t>c</w:t>
      </w:r>
      <w:r w:rsidRPr="00237558">
        <w:rPr>
          <w:b/>
          <w:color w:val="4F6228" w:themeColor="accent3" w:themeShade="80"/>
          <w:spacing w:val="-5"/>
          <w:sz w:val="18"/>
          <w:szCs w:val="18"/>
        </w:rPr>
        <w:t>a</w:t>
      </w:r>
      <w:r w:rsidRPr="00237558">
        <w:rPr>
          <w:b/>
          <w:color w:val="4F6228" w:themeColor="accent3" w:themeShade="80"/>
          <w:sz w:val="18"/>
          <w:szCs w:val="18"/>
        </w:rPr>
        <w:t>l</w:t>
      </w:r>
      <w:r w:rsidRPr="00237558">
        <w:rPr>
          <w:b/>
          <w:color w:val="4F6228" w:themeColor="accent3" w:themeShade="80"/>
          <w:spacing w:val="6"/>
          <w:sz w:val="18"/>
          <w:szCs w:val="18"/>
        </w:rPr>
        <w:t xml:space="preserve"> </w:t>
      </w:r>
      <w:r w:rsidRPr="00237558">
        <w:rPr>
          <w:b/>
          <w:color w:val="4F6228" w:themeColor="accent3" w:themeShade="80"/>
          <w:spacing w:val="1"/>
          <w:w w:val="101"/>
          <w:sz w:val="18"/>
          <w:szCs w:val="18"/>
        </w:rPr>
        <w:t>Pr</w:t>
      </w:r>
      <w:r w:rsidRPr="00237558">
        <w:rPr>
          <w:b/>
          <w:color w:val="4F6228" w:themeColor="accent3" w:themeShade="80"/>
          <w:spacing w:val="-6"/>
          <w:w w:val="101"/>
          <w:sz w:val="18"/>
          <w:szCs w:val="18"/>
        </w:rPr>
        <w:t>o</w:t>
      </w:r>
      <w:r w:rsidRPr="00237558">
        <w:rPr>
          <w:b/>
          <w:color w:val="4F6228" w:themeColor="accent3" w:themeShade="80"/>
          <w:spacing w:val="1"/>
          <w:w w:val="101"/>
          <w:sz w:val="18"/>
          <w:szCs w:val="18"/>
        </w:rPr>
        <w:t>per</w:t>
      </w:r>
      <w:r w:rsidRPr="00237558">
        <w:rPr>
          <w:b/>
          <w:color w:val="4F6228" w:themeColor="accent3" w:themeShade="80"/>
          <w:spacing w:val="-4"/>
          <w:w w:val="101"/>
          <w:sz w:val="18"/>
          <w:szCs w:val="18"/>
        </w:rPr>
        <w:t>t</w:t>
      </w:r>
      <w:r w:rsidRPr="00237558">
        <w:rPr>
          <w:b/>
          <w:color w:val="4F6228" w:themeColor="accent3" w:themeShade="80"/>
          <w:spacing w:val="1"/>
          <w:w w:val="101"/>
          <w:sz w:val="18"/>
          <w:szCs w:val="18"/>
        </w:rPr>
        <w:t>i</w:t>
      </w:r>
      <w:r w:rsidRPr="00237558">
        <w:rPr>
          <w:b/>
          <w:color w:val="4F6228" w:themeColor="accent3" w:themeShade="80"/>
          <w:spacing w:val="-3"/>
          <w:w w:val="101"/>
          <w:sz w:val="18"/>
          <w:szCs w:val="18"/>
        </w:rPr>
        <w:t>e</w:t>
      </w:r>
      <w:r w:rsidRPr="00237558">
        <w:rPr>
          <w:b/>
          <w:color w:val="4F6228" w:themeColor="accent3" w:themeShade="80"/>
          <w:w w:val="101"/>
          <w:sz w:val="18"/>
          <w:szCs w:val="18"/>
        </w:rPr>
        <w:t>s</w:t>
      </w:r>
    </w:p>
    <w:p w:rsidR="000C2DBE" w:rsidRDefault="00EF55C3">
      <w:pPr>
        <w:spacing w:line="200" w:lineRule="exact"/>
        <w:ind w:left="142"/>
        <w:rPr>
          <w:sz w:val="18"/>
          <w:szCs w:val="18"/>
        </w:rPr>
      </w:pPr>
      <w:r>
        <w:rPr>
          <w:spacing w:val="-8"/>
          <w:sz w:val="18"/>
          <w:szCs w:val="18"/>
        </w:rPr>
        <w:t>Ecotite</w:t>
      </w:r>
      <w:r w:rsidR="0071691D">
        <w:rPr>
          <w:spacing w:val="-1"/>
          <w:sz w:val="18"/>
          <w:szCs w:val="18"/>
        </w:rPr>
        <w:t xml:space="preserve"> </w:t>
      </w:r>
      <w:r w:rsidR="0071691D">
        <w:rPr>
          <w:spacing w:val="1"/>
          <w:sz w:val="18"/>
          <w:szCs w:val="18"/>
        </w:rPr>
        <w:t>s</w:t>
      </w:r>
      <w:r w:rsidR="0071691D">
        <w:rPr>
          <w:sz w:val="18"/>
          <w:szCs w:val="18"/>
        </w:rPr>
        <w:t>upp</w:t>
      </w:r>
      <w:r w:rsidR="0071691D">
        <w:rPr>
          <w:spacing w:val="-5"/>
          <w:sz w:val="18"/>
          <w:szCs w:val="18"/>
        </w:rPr>
        <w:t>l</w:t>
      </w:r>
      <w:r w:rsidR="0071691D">
        <w:rPr>
          <w:spacing w:val="4"/>
          <w:sz w:val="18"/>
          <w:szCs w:val="18"/>
        </w:rPr>
        <w:t>i</w:t>
      </w:r>
      <w:r w:rsidR="0071691D">
        <w:rPr>
          <w:spacing w:val="-5"/>
          <w:sz w:val="18"/>
          <w:szCs w:val="18"/>
        </w:rPr>
        <w:t>e</w:t>
      </w:r>
      <w:r w:rsidR="0071691D">
        <w:rPr>
          <w:sz w:val="18"/>
          <w:szCs w:val="18"/>
        </w:rPr>
        <w:t>d</w:t>
      </w:r>
      <w:r w:rsidR="0071691D">
        <w:rPr>
          <w:spacing w:val="6"/>
          <w:sz w:val="18"/>
          <w:szCs w:val="18"/>
        </w:rPr>
        <w:t xml:space="preserve"> </w:t>
      </w:r>
      <w:r w:rsidR="0071691D">
        <w:rPr>
          <w:spacing w:val="-5"/>
          <w:sz w:val="18"/>
          <w:szCs w:val="18"/>
        </w:rPr>
        <w:t>fo</w:t>
      </w:r>
      <w:r w:rsidR="0071691D">
        <w:rPr>
          <w:spacing w:val="1"/>
          <w:sz w:val="18"/>
          <w:szCs w:val="18"/>
        </w:rPr>
        <w:t>a</w:t>
      </w:r>
      <w:r w:rsidR="0071691D">
        <w:rPr>
          <w:sz w:val="18"/>
          <w:szCs w:val="18"/>
        </w:rPr>
        <w:t>m</w:t>
      </w:r>
      <w:r w:rsidR="0071691D">
        <w:rPr>
          <w:spacing w:val="4"/>
          <w:sz w:val="18"/>
          <w:szCs w:val="18"/>
        </w:rPr>
        <w:t xml:space="preserve"> </w:t>
      </w:r>
      <w:r w:rsidR="0071691D">
        <w:rPr>
          <w:spacing w:val="2"/>
          <w:sz w:val="18"/>
          <w:szCs w:val="18"/>
        </w:rPr>
        <w:t>i</w:t>
      </w:r>
      <w:r w:rsidR="0071691D">
        <w:rPr>
          <w:sz w:val="18"/>
          <w:szCs w:val="18"/>
        </w:rPr>
        <w:t>s</w:t>
      </w:r>
      <w:r w:rsidR="0071691D">
        <w:rPr>
          <w:spacing w:val="1"/>
          <w:sz w:val="18"/>
          <w:szCs w:val="18"/>
        </w:rPr>
        <w:t xml:space="preserve"> </w:t>
      </w:r>
      <w:r w:rsidR="0071691D">
        <w:rPr>
          <w:sz w:val="18"/>
          <w:szCs w:val="18"/>
        </w:rPr>
        <w:t>a</w:t>
      </w:r>
      <w:r w:rsidR="0071691D">
        <w:rPr>
          <w:spacing w:val="1"/>
          <w:sz w:val="18"/>
          <w:szCs w:val="18"/>
        </w:rPr>
        <w:t xml:space="preserve"> </w:t>
      </w:r>
      <w:r w:rsidR="0071691D">
        <w:rPr>
          <w:spacing w:val="-5"/>
          <w:sz w:val="18"/>
          <w:szCs w:val="18"/>
        </w:rPr>
        <w:t>t</w:t>
      </w:r>
      <w:r w:rsidR="0071691D">
        <w:rPr>
          <w:spacing w:val="-2"/>
          <w:sz w:val="18"/>
          <w:szCs w:val="18"/>
        </w:rPr>
        <w:t>w</w:t>
      </w:r>
      <w:r w:rsidR="0071691D">
        <w:rPr>
          <w:sz w:val="18"/>
          <w:szCs w:val="18"/>
        </w:rPr>
        <w:t>o</w:t>
      </w:r>
      <w:r w:rsidR="0071691D">
        <w:rPr>
          <w:spacing w:val="3"/>
          <w:sz w:val="18"/>
          <w:szCs w:val="18"/>
        </w:rPr>
        <w:t xml:space="preserve"> </w:t>
      </w:r>
      <w:r w:rsidR="0071691D">
        <w:rPr>
          <w:spacing w:val="-5"/>
          <w:sz w:val="18"/>
          <w:szCs w:val="18"/>
        </w:rPr>
        <w:t>com</w:t>
      </w:r>
      <w:r w:rsidR="0071691D">
        <w:rPr>
          <w:spacing w:val="6"/>
          <w:sz w:val="18"/>
          <w:szCs w:val="18"/>
        </w:rPr>
        <w:t>p</w:t>
      </w:r>
      <w:r w:rsidR="0071691D">
        <w:rPr>
          <w:spacing w:val="-5"/>
          <w:sz w:val="18"/>
          <w:szCs w:val="18"/>
        </w:rPr>
        <w:t>o</w:t>
      </w:r>
      <w:r w:rsidR="0071691D">
        <w:rPr>
          <w:sz w:val="18"/>
          <w:szCs w:val="18"/>
        </w:rPr>
        <w:t>nen</w:t>
      </w:r>
      <w:r w:rsidR="0071691D">
        <w:rPr>
          <w:spacing w:val="-5"/>
          <w:sz w:val="18"/>
          <w:szCs w:val="18"/>
        </w:rPr>
        <w:t>t</w:t>
      </w:r>
      <w:r w:rsidR="0071691D">
        <w:rPr>
          <w:sz w:val="18"/>
          <w:szCs w:val="18"/>
        </w:rPr>
        <w:t>,</w:t>
      </w:r>
      <w:r w:rsidR="0071691D">
        <w:rPr>
          <w:spacing w:val="15"/>
          <w:sz w:val="18"/>
          <w:szCs w:val="18"/>
        </w:rPr>
        <w:t xml:space="preserve"> </w:t>
      </w:r>
      <w:r w:rsidR="0071691D">
        <w:rPr>
          <w:spacing w:val="-5"/>
          <w:sz w:val="18"/>
          <w:szCs w:val="18"/>
        </w:rPr>
        <w:t>mo</w:t>
      </w:r>
      <w:r w:rsidR="0071691D">
        <w:rPr>
          <w:spacing w:val="2"/>
          <w:sz w:val="18"/>
          <w:szCs w:val="18"/>
        </w:rPr>
        <w:t>di</w:t>
      </w:r>
      <w:r w:rsidR="0071691D">
        <w:rPr>
          <w:spacing w:val="-5"/>
          <w:sz w:val="18"/>
          <w:szCs w:val="18"/>
        </w:rPr>
        <w:t>f</w:t>
      </w:r>
      <w:r w:rsidR="0071691D">
        <w:rPr>
          <w:spacing w:val="-1"/>
          <w:sz w:val="18"/>
          <w:szCs w:val="18"/>
        </w:rPr>
        <w:t>i</w:t>
      </w:r>
      <w:r w:rsidR="0071691D">
        <w:rPr>
          <w:sz w:val="18"/>
          <w:szCs w:val="18"/>
        </w:rPr>
        <w:t>ed</w:t>
      </w:r>
      <w:r w:rsidR="0071691D">
        <w:rPr>
          <w:spacing w:val="6"/>
          <w:sz w:val="18"/>
          <w:szCs w:val="18"/>
        </w:rPr>
        <w:t xml:space="preserve"> </w:t>
      </w:r>
      <w:r w:rsidR="0071691D">
        <w:rPr>
          <w:spacing w:val="-2"/>
          <w:sz w:val="18"/>
          <w:szCs w:val="18"/>
        </w:rPr>
        <w:t>p</w:t>
      </w:r>
      <w:r w:rsidR="0071691D">
        <w:rPr>
          <w:spacing w:val="-5"/>
          <w:sz w:val="18"/>
          <w:szCs w:val="18"/>
        </w:rPr>
        <w:t>o</w:t>
      </w:r>
      <w:r w:rsidR="0071691D">
        <w:rPr>
          <w:spacing w:val="2"/>
          <w:sz w:val="18"/>
          <w:szCs w:val="18"/>
        </w:rPr>
        <w:t>l</w:t>
      </w:r>
      <w:r w:rsidR="0071691D">
        <w:rPr>
          <w:spacing w:val="-10"/>
          <w:sz w:val="18"/>
          <w:szCs w:val="18"/>
        </w:rPr>
        <w:t>y</w:t>
      </w:r>
      <w:r w:rsidR="0071691D">
        <w:rPr>
          <w:sz w:val="18"/>
          <w:szCs w:val="18"/>
        </w:rPr>
        <w:t>u</w:t>
      </w:r>
      <w:r w:rsidR="0071691D">
        <w:rPr>
          <w:spacing w:val="1"/>
          <w:sz w:val="18"/>
          <w:szCs w:val="18"/>
        </w:rPr>
        <w:t>r</w:t>
      </w:r>
      <w:r w:rsidR="0071691D">
        <w:rPr>
          <w:sz w:val="18"/>
          <w:szCs w:val="18"/>
        </w:rPr>
        <w:t>e</w:t>
      </w:r>
      <w:r w:rsidR="0071691D">
        <w:rPr>
          <w:spacing w:val="2"/>
          <w:sz w:val="18"/>
          <w:szCs w:val="18"/>
        </w:rPr>
        <w:t>t</w:t>
      </w:r>
      <w:r w:rsidR="0071691D">
        <w:rPr>
          <w:sz w:val="18"/>
          <w:szCs w:val="18"/>
        </w:rPr>
        <w:t>ha</w:t>
      </w:r>
      <w:r w:rsidR="0071691D">
        <w:rPr>
          <w:spacing w:val="-5"/>
          <w:sz w:val="18"/>
          <w:szCs w:val="18"/>
        </w:rPr>
        <w:t>n</w:t>
      </w:r>
      <w:r w:rsidR="0071691D">
        <w:rPr>
          <w:sz w:val="18"/>
          <w:szCs w:val="18"/>
        </w:rPr>
        <w:t>e</w:t>
      </w:r>
      <w:r w:rsidR="0071691D">
        <w:rPr>
          <w:spacing w:val="3"/>
          <w:sz w:val="18"/>
          <w:szCs w:val="18"/>
        </w:rPr>
        <w:t xml:space="preserve"> </w:t>
      </w:r>
      <w:r w:rsidR="0071691D">
        <w:rPr>
          <w:spacing w:val="1"/>
          <w:sz w:val="18"/>
          <w:szCs w:val="18"/>
        </w:rPr>
        <w:t>r</w:t>
      </w:r>
      <w:r w:rsidR="0071691D">
        <w:rPr>
          <w:spacing w:val="2"/>
          <w:sz w:val="18"/>
          <w:szCs w:val="18"/>
        </w:rPr>
        <w:t>i</w:t>
      </w:r>
      <w:r w:rsidR="0071691D">
        <w:rPr>
          <w:spacing w:val="-5"/>
          <w:sz w:val="18"/>
          <w:szCs w:val="18"/>
        </w:rPr>
        <w:t>gi</w:t>
      </w:r>
      <w:r w:rsidR="0071691D">
        <w:rPr>
          <w:sz w:val="18"/>
          <w:szCs w:val="18"/>
        </w:rPr>
        <w:t>d</w:t>
      </w:r>
      <w:r w:rsidR="0071691D">
        <w:rPr>
          <w:spacing w:val="8"/>
          <w:sz w:val="18"/>
          <w:szCs w:val="18"/>
        </w:rPr>
        <w:t xml:space="preserve"> </w:t>
      </w:r>
      <w:r w:rsidR="0071691D">
        <w:rPr>
          <w:spacing w:val="-5"/>
          <w:sz w:val="18"/>
          <w:szCs w:val="18"/>
        </w:rPr>
        <w:t>fo</w:t>
      </w:r>
      <w:r w:rsidR="0071691D">
        <w:rPr>
          <w:spacing w:val="2"/>
          <w:sz w:val="18"/>
          <w:szCs w:val="18"/>
        </w:rPr>
        <w:t>a</w:t>
      </w:r>
      <w:r w:rsidR="0071691D">
        <w:rPr>
          <w:sz w:val="18"/>
          <w:szCs w:val="18"/>
        </w:rPr>
        <w:t>m</w:t>
      </w:r>
      <w:r w:rsidR="0071691D">
        <w:rPr>
          <w:spacing w:val="4"/>
          <w:sz w:val="18"/>
          <w:szCs w:val="18"/>
        </w:rPr>
        <w:t xml:space="preserve"> </w:t>
      </w:r>
      <w:r w:rsidR="0071691D">
        <w:rPr>
          <w:spacing w:val="-2"/>
          <w:sz w:val="18"/>
          <w:szCs w:val="18"/>
        </w:rPr>
        <w:t>w</w:t>
      </w:r>
      <w:r w:rsidR="0071691D">
        <w:rPr>
          <w:spacing w:val="-5"/>
          <w:sz w:val="18"/>
          <w:szCs w:val="18"/>
        </w:rPr>
        <w:t>h</w:t>
      </w:r>
      <w:r w:rsidR="0071691D">
        <w:rPr>
          <w:spacing w:val="2"/>
          <w:sz w:val="18"/>
          <w:szCs w:val="18"/>
        </w:rPr>
        <w:t>i</w:t>
      </w:r>
      <w:r w:rsidR="0071691D">
        <w:rPr>
          <w:spacing w:val="-5"/>
          <w:sz w:val="18"/>
          <w:szCs w:val="18"/>
        </w:rPr>
        <w:t>c</w:t>
      </w:r>
      <w:r w:rsidR="0071691D">
        <w:rPr>
          <w:sz w:val="18"/>
          <w:szCs w:val="18"/>
        </w:rPr>
        <w:t>h,</w:t>
      </w:r>
      <w:r w:rsidR="0071691D">
        <w:rPr>
          <w:spacing w:val="5"/>
          <w:sz w:val="18"/>
          <w:szCs w:val="18"/>
        </w:rPr>
        <w:t xml:space="preserve"> </w:t>
      </w:r>
      <w:r w:rsidR="0071691D">
        <w:rPr>
          <w:spacing w:val="2"/>
          <w:sz w:val="18"/>
          <w:szCs w:val="18"/>
        </w:rPr>
        <w:t>s</w:t>
      </w:r>
      <w:r w:rsidR="0071691D">
        <w:rPr>
          <w:spacing w:val="-5"/>
          <w:sz w:val="18"/>
          <w:szCs w:val="18"/>
        </w:rPr>
        <w:t>p</w:t>
      </w:r>
      <w:r w:rsidR="0071691D">
        <w:rPr>
          <w:spacing w:val="1"/>
          <w:sz w:val="18"/>
          <w:szCs w:val="18"/>
        </w:rPr>
        <w:t>r</w:t>
      </w:r>
      <w:r w:rsidR="0071691D">
        <w:rPr>
          <w:sz w:val="18"/>
          <w:szCs w:val="18"/>
        </w:rPr>
        <w:t>a</w:t>
      </w:r>
      <w:r w:rsidR="0071691D">
        <w:rPr>
          <w:spacing w:val="-10"/>
          <w:sz w:val="18"/>
          <w:szCs w:val="18"/>
        </w:rPr>
        <w:t>y</w:t>
      </w:r>
      <w:r w:rsidR="0071691D">
        <w:rPr>
          <w:sz w:val="18"/>
          <w:szCs w:val="18"/>
        </w:rPr>
        <w:t>ed</w:t>
      </w:r>
      <w:r w:rsidR="0071691D">
        <w:rPr>
          <w:spacing w:val="9"/>
          <w:sz w:val="18"/>
          <w:szCs w:val="18"/>
        </w:rPr>
        <w:t xml:space="preserve"> </w:t>
      </w:r>
      <w:r w:rsidR="0071691D">
        <w:rPr>
          <w:spacing w:val="-5"/>
          <w:sz w:val="18"/>
          <w:szCs w:val="18"/>
        </w:rPr>
        <w:t>t</w:t>
      </w:r>
      <w:r w:rsidR="0071691D">
        <w:rPr>
          <w:spacing w:val="2"/>
          <w:sz w:val="18"/>
          <w:szCs w:val="18"/>
        </w:rPr>
        <w:t>h</w:t>
      </w:r>
      <w:r w:rsidR="0071691D">
        <w:rPr>
          <w:spacing w:val="1"/>
          <w:sz w:val="18"/>
          <w:szCs w:val="18"/>
        </w:rPr>
        <w:t>r</w:t>
      </w:r>
      <w:r w:rsidR="0071691D">
        <w:rPr>
          <w:spacing w:val="-5"/>
          <w:sz w:val="18"/>
          <w:szCs w:val="18"/>
        </w:rPr>
        <w:t>o</w:t>
      </w:r>
      <w:r w:rsidR="0071691D">
        <w:rPr>
          <w:sz w:val="18"/>
          <w:szCs w:val="18"/>
        </w:rPr>
        <w:t>u</w:t>
      </w:r>
      <w:r w:rsidR="0071691D">
        <w:rPr>
          <w:spacing w:val="-5"/>
          <w:sz w:val="18"/>
          <w:szCs w:val="18"/>
        </w:rPr>
        <w:t>g</w:t>
      </w:r>
      <w:r w:rsidR="0071691D">
        <w:rPr>
          <w:sz w:val="18"/>
          <w:szCs w:val="18"/>
        </w:rPr>
        <w:t>h</w:t>
      </w:r>
      <w:r w:rsidR="0071691D">
        <w:rPr>
          <w:spacing w:val="9"/>
          <w:sz w:val="18"/>
          <w:szCs w:val="18"/>
        </w:rPr>
        <w:t xml:space="preserve"> </w:t>
      </w:r>
      <w:r w:rsidR="0071691D">
        <w:rPr>
          <w:spacing w:val="1"/>
          <w:sz w:val="18"/>
          <w:szCs w:val="18"/>
        </w:rPr>
        <w:t>s</w:t>
      </w:r>
      <w:r w:rsidR="0071691D">
        <w:rPr>
          <w:spacing w:val="-5"/>
          <w:sz w:val="18"/>
          <w:szCs w:val="18"/>
        </w:rPr>
        <w:t>u</w:t>
      </w:r>
      <w:r w:rsidR="0071691D">
        <w:rPr>
          <w:spacing w:val="2"/>
          <w:sz w:val="18"/>
          <w:szCs w:val="18"/>
        </w:rPr>
        <w:t>i</w:t>
      </w:r>
      <w:r w:rsidR="0071691D">
        <w:rPr>
          <w:spacing w:val="-5"/>
          <w:sz w:val="18"/>
          <w:szCs w:val="18"/>
        </w:rPr>
        <w:t>t</w:t>
      </w:r>
      <w:r w:rsidR="0071691D">
        <w:rPr>
          <w:spacing w:val="2"/>
          <w:sz w:val="18"/>
          <w:szCs w:val="18"/>
        </w:rPr>
        <w:t>a</w:t>
      </w:r>
      <w:r w:rsidR="0071691D">
        <w:rPr>
          <w:spacing w:val="-5"/>
          <w:sz w:val="18"/>
          <w:szCs w:val="18"/>
        </w:rPr>
        <w:t>b</w:t>
      </w:r>
      <w:r w:rsidR="0071691D">
        <w:rPr>
          <w:spacing w:val="2"/>
          <w:sz w:val="18"/>
          <w:szCs w:val="18"/>
        </w:rPr>
        <w:t>l</w:t>
      </w:r>
      <w:r w:rsidR="0071691D">
        <w:rPr>
          <w:sz w:val="18"/>
          <w:szCs w:val="18"/>
        </w:rPr>
        <w:t xml:space="preserve">e </w:t>
      </w:r>
      <w:r w:rsidR="0071691D">
        <w:rPr>
          <w:spacing w:val="1"/>
          <w:sz w:val="18"/>
          <w:szCs w:val="18"/>
        </w:rPr>
        <w:t>f</w:t>
      </w:r>
      <w:r w:rsidR="0071691D">
        <w:rPr>
          <w:spacing w:val="-5"/>
          <w:sz w:val="18"/>
          <w:szCs w:val="18"/>
        </w:rPr>
        <w:t>o</w:t>
      </w:r>
      <w:r w:rsidR="0071691D">
        <w:rPr>
          <w:sz w:val="18"/>
          <w:szCs w:val="18"/>
        </w:rPr>
        <w:t>am</w:t>
      </w:r>
      <w:r w:rsidR="0071691D">
        <w:rPr>
          <w:spacing w:val="4"/>
          <w:sz w:val="18"/>
          <w:szCs w:val="18"/>
        </w:rPr>
        <w:t xml:space="preserve"> </w:t>
      </w:r>
      <w:r w:rsidR="0071691D">
        <w:rPr>
          <w:spacing w:val="-5"/>
          <w:sz w:val="18"/>
          <w:szCs w:val="18"/>
        </w:rPr>
        <w:t>m</w:t>
      </w:r>
      <w:r w:rsidR="0071691D">
        <w:rPr>
          <w:spacing w:val="3"/>
          <w:sz w:val="18"/>
          <w:szCs w:val="18"/>
        </w:rPr>
        <w:t>a</w:t>
      </w:r>
      <w:r w:rsidR="0071691D">
        <w:rPr>
          <w:spacing w:val="-5"/>
          <w:sz w:val="18"/>
          <w:szCs w:val="18"/>
        </w:rPr>
        <w:t>c</w:t>
      </w:r>
      <w:r w:rsidR="0071691D">
        <w:rPr>
          <w:sz w:val="18"/>
          <w:szCs w:val="18"/>
        </w:rPr>
        <w:t>h</w:t>
      </w:r>
      <w:r w:rsidR="0071691D">
        <w:rPr>
          <w:spacing w:val="2"/>
          <w:sz w:val="18"/>
          <w:szCs w:val="18"/>
        </w:rPr>
        <w:t>i</w:t>
      </w:r>
      <w:r w:rsidR="0071691D">
        <w:rPr>
          <w:sz w:val="18"/>
          <w:szCs w:val="18"/>
        </w:rPr>
        <w:t>n</w:t>
      </w:r>
      <w:r w:rsidR="0071691D">
        <w:rPr>
          <w:spacing w:val="-9"/>
          <w:sz w:val="18"/>
          <w:szCs w:val="18"/>
        </w:rPr>
        <w:t>e</w:t>
      </w:r>
      <w:r w:rsidR="0071691D">
        <w:rPr>
          <w:spacing w:val="1"/>
          <w:sz w:val="18"/>
          <w:szCs w:val="18"/>
        </w:rPr>
        <w:t>r</w:t>
      </w:r>
      <w:r w:rsidR="0071691D">
        <w:rPr>
          <w:spacing w:val="-10"/>
          <w:sz w:val="18"/>
          <w:szCs w:val="18"/>
        </w:rPr>
        <w:t>y</w:t>
      </w:r>
      <w:r w:rsidR="0071691D">
        <w:rPr>
          <w:sz w:val="18"/>
          <w:szCs w:val="18"/>
        </w:rPr>
        <w:t>,</w:t>
      </w:r>
      <w:r w:rsidR="0071691D">
        <w:rPr>
          <w:spacing w:val="13"/>
          <w:sz w:val="18"/>
          <w:szCs w:val="18"/>
        </w:rPr>
        <w:t xml:space="preserve"> </w:t>
      </w:r>
      <w:r w:rsidR="0071691D">
        <w:rPr>
          <w:spacing w:val="-5"/>
          <w:sz w:val="18"/>
          <w:szCs w:val="18"/>
        </w:rPr>
        <w:t>g</w:t>
      </w:r>
      <w:r w:rsidR="0071691D">
        <w:rPr>
          <w:spacing w:val="2"/>
          <w:sz w:val="18"/>
          <w:szCs w:val="18"/>
        </w:rPr>
        <w:t>i</w:t>
      </w:r>
      <w:r w:rsidR="0071691D">
        <w:rPr>
          <w:spacing w:val="-5"/>
          <w:sz w:val="18"/>
          <w:szCs w:val="18"/>
        </w:rPr>
        <w:t>v</w:t>
      </w:r>
      <w:r w:rsidR="0071691D">
        <w:rPr>
          <w:sz w:val="18"/>
          <w:szCs w:val="18"/>
        </w:rPr>
        <w:t>es</w:t>
      </w:r>
      <w:r w:rsidR="0071691D">
        <w:rPr>
          <w:spacing w:val="4"/>
          <w:sz w:val="18"/>
          <w:szCs w:val="18"/>
        </w:rPr>
        <w:t xml:space="preserve"> </w:t>
      </w:r>
      <w:r w:rsidR="0071691D">
        <w:rPr>
          <w:sz w:val="18"/>
          <w:szCs w:val="18"/>
        </w:rPr>
        <w:t>a</w:t>
      </w:r>
      <w:r w:rsidR="0071691D">
        <w:rPr>
          <w:spacing w:val="4"/>
          <w:sz w:val="18"/>
          <w:szCs w:val="18"/>
        </w:rPr>
        <w:t xml:space="preserve"> </w:t>
      </w:r>
      <w:r w:rsidR="0071691D">
        <w:rPr>
          <w:spacing w:val="-5"/>
          <w:sz w:val="18"/>
          <w:szCs w:val="18"/>
        </w:rPr>
        <w:t>p</w:t>
      </w:r>
      <w:r w:rsidR="0071691D">
        <w:rPr>
          <w:spacing w:val="1"/>
          <w:sz w:val="18"/>
          <w:szCs w:val="18"/>
        </w:rPr>
        <w:t>r</w:t>
      </w:r>
      <w:r w:rsidR="0071691D">
        <w:rPr>
          <w:spacing w:val="-5"/>
          <w:sz w:val="18"/>
          <w:szCs w:val="18"/>
        </w:rPr>
        <w:t>o</w:t>
      </w:r>
      <w:r w:rsidR="0071691D">
        <w:rPr>
          <w:sz w:val="18"/>
          <w:szCs w:val="18"/>
        </w:rPr>
        <w:t>du</w:t>
      </w:r>
      <w:r w:rsidR="0071691D">
        <w:rPr>
          <w:spacing w:val="-5"/>
          <w:sz w:val="18"/>
          <w:szCs w:val="18"/>
        </w:rPr>
        <w:t>c</w:t>
      </w:r>
      <w:r w:rsidR="0071691D">
        <w:rPr>
          <w:sz w:val="18"/>
          <w:szCs w:val="18"/>
        </w:rPr>
        <w:t>t</w:t>
      </w:r>
      <w:r w:rsidR="0071691D">
        <w:rPr>
          <w:spacing w:val="11"/>
          <w:sz w:val="18"/>
          <w:szCs w:val="18"/>
        </w:rPr>
        <w:t xml:space="preserve"> </w:t>
      </w:r>
      <w:r w:rsidR="0071691D">
        <w:rPr>
          <w:spacing w:val="-5"/>
          <w:w w:val="101"/>
          <w:sz w:val="18"/>
          <w:szCs w:val="18"/>
        </w:rPr>
        <w:t>of</w:t>
      </w:r>
    </w:p>
    <w:p w:rsidR="000C2DBE" w:rsidRDefault="0071691D">
      <w:pPr>
        <w:spacing w:line="200" w:lineRule="exact"/>
        <w:ind w:left="142"/>
        <w:rPr>
          <w:sz w:val="18"/>
          <w:szCs w:val="18"/>
        </w:rPr>
      </w:pPr>
      <w:proofErr w:type="gramStart"/>
      <w:r>
        <w:rPr>
          <w:sz w:val="18"/>
          <w:szCs w:val="18"/>
        </w:rPr>
        <w:t>n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minal</w:t>
      </w:r>
      <w:proofErr w:type="gramEnd"/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den</w:t>
      </w:r>
      <w:r>
        <w:rPr>
          <w:spacing w:val="-6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4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35</w:t>
      </w:r>
      <w:r>
        <w:rPr>
          <w:spacing w:val="5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k</w:t>
      </w:r>
      <w:r>
        <w:rPr>
          <w:spacing w:val="-5"/>
          <w:w w:val="101"/>
          <w:sz w:val="18"/>
          <w:szCs w:val="18"/>
        </w:rPr>
        <w:t>g</w:t>
      </w:r>
      <w:r>
        <w:rPr>
          <w:w w:val="101"/>
          <w:sz w:val="18"/>
          <w:szCs w:val="18"/>
        </w:rPr>
        <w:t>/m</w:t>
      </w:r>
      <w:r>
        <w:rPr>
          <w:spacing w:val="-7"/>
          <w:w w:val="101"/>
          <w:sz w:val="18"/>
          <w:szCs w:val="18"/>
        </w:rPr>
        <w:t>³</w:t>
      </w:r>
      <w:r>
        <w:rPr>
          <w:w w:val="101"/>
          <w:sz w:val="18"/>
          <w:szCs w:val="18"/>
        </w:rPr>
        <w:t>.</w:t>
      </w:r>
    </w:p>
    <w:p w:rsidR="000C2DBE" w:rsidRDefault="0071691D">
      <w:pPr>
        <w:spacing w:before="47" w:line="200" w:lineRule="exact"/>
        <w:ind w:left="142"/>
        <w:rPr>
          <w:sz w:val="18"/>
          <w:szCs w:val="18"/>
        </w:rPr>
      </w:pPr>
      <w:r>
        <w:rPr>
          <w:spacing w:val="-6"/>
          <w:position w:val="-1"/>
          <w:sz w:val="18"/>
          <w:szCs w:val="18"/>
        </w:rPr>
        <w:t>L</w:t>
      </w:r>
      <w:r>
        <w:rPr>
          <w:spacing w:val="2"/>
          <w:position w:val="-1"/>
          <w:sz w:val="18"/>
          <w:szCs w:val="18"/>
        </w:rPr>
        <w:t>a</w:t>
      </w:r>
      <w:r>
        <w:rPr>
          <w:spacing w:val="-1"/>
          <w:position w:val="-1"/>
          <w:sz w:val="18"/>
          <w:szCs w:val="18"/>
        </w:rPr>
        <w:t>b</w:t>
      </w:r>
      <w:r>
        <w:rPr>
          <w:spacing w:val="-5"/>
          <w:position w:val="-1"/>
          <w:sz w:val="18"/>
          <w:szCs w:val="18"/>
        </w:rPr>
        <w:t>o</w:t>
      </w:r>
      <w:r>
        <w:rPr>
          <w:spacing w:val="2"/>
          <w:position w:val="-1"/>
          <w:sz w:val="18"/>
          <w:szCs w:val="18"/>
        </w:rPr>
        <w:t>rat</w:t>
      </w:r>
      <w:r>
        <w:rPr>
          <w:spacing w:val="-6"/>
          <w:position w:val="-1"/>
          <w:sz w:val="18"/>
          <w:szCs w:val="18"/>
        </w:rPr>
        <w:t>o</w:t>
      </w:r>
      <w:r>
        <w:rPr>
          <w:spacing w:val="6"/>
          <w:position w:val="-1"/>
          <w:sz w:val="18"/>
          <w:szCs w:val="18"/>
        </w:rPr>
        <w:t>r</w:t>
      </w:r>
      <w:r>
        <w:rPr>
          <w:position w:val="-1"/>
          <w:sz w:val="18"/>
          <w:szCs w:val="18"/>
        </w:rPr>
        <w:t>y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spacing w:val="2"/>
          <w:position w:val="-1"/>
          <w:sz w:val="18"/>
          <w:szCs w:val="18"/>
        </w:rPr>
        <w:t>te</w:t>
      </w:r>
      <w:r>
        <w:rPr>
          <w:spacing w:val="-5"/>
          <w:position w:val="-1"/>
          <w:sz w:val="18"/>
          <w:szCs w:val="18"/>
        </w:rPr>
        <w:t>s</w:t>
      </w:r>
      <w:r>
        <w:rPr>
          <w:position w:val="-1"/>
          <w:sz w:val="18"/>
          <w:szCs w:val="18"/>
        </w:rPr>
        <w:t>t</w:t>
      </w:r>
      <w:r>
        <w:rPr>
          <w:spacing w:val="2"/>
          <w:position w:val="-1"/>
          <w:sz w:val="18"/>
          <w:szCs w:val="18"/>
        </w:rPr>
        <w:t xml:space="preserve"> r</w:t>
      </w:r>
      <w:r>
        <w:rPr>
          <w:spacing w:val="-4"/>
          <w:position w:val="-1"/>
          <w:sz w:val="18"/>
          <w:szCs w:val="18"/>
        </w:rPr>
        <w:t>e</w:t>
      </w:r>
      <w:r>
        <w:rPr>
          <w:spacing w:val="2"/>
          <w:position w:val="-1"/>
          <w:sz w:val="18"/>
          <w:szCs w:val="18"/>
        </w:rPr>
        <w:t>s</w:t>
      </w:r>
      <w:r>
        <w:rPr>
          <w:spacing w:val="-6"/>
          <w:position w:val="-1"/>
          <w:sz w:val="18"/>
          <w:szCs w:val="18"/>
        </w:rPr>
        <w:t>u</w:t>
      </w:r>
      <w:r>
        <w:rPr>
          <w:spacing w:val="2"/>
          <w:position w:val="-1"/>
          <w:sz w:val="18"/>
          <w:szCs w:val="18"/>
        </w:rPr>
        <w:t>l</w:t>
      </w:r>
      <w:r>
        <w:rPr>
          <w:spacing w:val="-2"/>
          <w:position w:val="-1"/>
          <w:sz w:val="18"/>
          <w:szCs w:val="18"/>
        </w:rPr>
        <w:t>t</w:t>
      </w:r>
      <w:r>
        <w:rPr>
          <w:position w:val="-1"/>
          <w:sz w:val="18"/>
          <w:szCs w:val="18"/>
        </w:rPr>
        <w:t>s</w:t>
      </w:r>
      <w:r>
        <w:rPr>
          <w:spacing w:val="5"/>
          <w:position w:val="-1"/>
          <w:sz w:val="18"/>
          <w:szCs w:val="18"/>
        </w:rPr>
        <w:t xml:space="preserve"> </w:t>
      </w:r>
      <w:r>
        <w:rPr>
          <w:spacing w:val="2"/>
          <w:w w:val="101"/>
          <w:position w:val="-1"/>
          <w:sz w:val="18"/>
          <w:szCs w:val="18"/>
        </w:rPr>
        <w:t>(t</w:t>
      </w:r>
      <w:r>
        <w:rPr>
          <w:spacing w:val="-10"/>
          <w:w w:val="101"/>
          <w:position w:val="-1"/>
          <w:sz w:val="18"/>
          <w:szCs w:val="18"/>
        </w:rPr>
        <w:t>y</w:t>
      </w:r>
      <w:r>
        <w:rPr>
          <w:spacing w:val="2"/>
          <w:w w:val="101"/>
          <w:position w:val="-1"/>
          <w:sz w:val="18"/>
          <w:szCs w:val="18"/>
        </w:rPr>
        <w:t>pi</w:t>
      </w:r>
      <w:r>
        <w:rPr>
          <w:spacing w:val="-6"/>
          <w:w w:val="101"/>
          <w:position w:val="-1"/>
          <w:sz w:val="18"/>
          <w:szCs w:val="18"/>
        </w:rPr>
        <w:t>c</w:t>
      </w:r>
      <w:r>
        <w:rPr>
          <w:spacing w:val="2"/>
          <w:w w:val="101"/>
          <w:position w:val="-1"/>
          <w:sz w:val="18"/>
          <w:szCs w:val="18"/>
        </w:rPr>
        <w:t>al)</w:t>
      </w:r>
      <w:r>
        <w:rPr>
          <w:spacing w:val="-9"/>
          <w:w w:val="101"/>
          <w:position w:val="-1"/>
          <w:sz w:val="18"/>
          <w:szCs w:val="18"/>
        </w:rPr>
        <w:t>:</w:t>
      </w:r>
      <w:r>
        <w:rPr>
          <w:w w:val="101"/>
          <w:position w:val="-1"/>
          <w:sz w:val="18"/>
          <w:szCs w:val="18"/>
        </w:rPr>
        <w:t>-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0"/>
        <w:gridCol w:w="2213"/>
        <w:gridCol w:w="1017"/>
      </w:tblGrid>
      <w:tr w:rsidR="000C2DBE">
        <w:trPr>
          <w:trHeight w:hRule="exact" w:val="31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0C2DBE" w:rsidRDefault="0071691D">
            <w:pPr>
              <w:spacing w:before="70"/>
              <w:ind w:left="40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pacing w:val="3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eam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3"/>
                <w:w w:val="101"/>
                <w:sz w:val="18"/>
                <w:szCs w:val="18"/>
              </w:rPr>
              <w:t>t</w:t>
            </w:r>
            <w:r>
              <w:rPr>
                <w:spacing w:val="1"/>
                <w:w w:val="101"/>
                <w:sz w:val="18"/>
                <w:szCs w:val="18"/>
              </w:rPr>
              <w:t>i</w:t>
            </w:r>
            <w:r>
              <w:rPr>
                <w:spacing w:val="-3"/>
                <w:w w:val="101"/>
                <w:sz w:val="18"/>
                <w:szCs w:val="18"/>
              </w:rPr>
              <w:t>me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0C2DBE" w:rsidRDefault="0071691D">
            <w:pPr>
              <w:spacing w:before="70"/>
              <w:ind w:left="1385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3</w:t>
            </w:r>
            <w:r>
              <w:rPr>
                <w:spacing w:val="-3"/>
                <w:w w:val="101"/>
                <w:sz w:val="18"/>
                <w:szCs w:val="18"/>
              </w:rPr>
              <w:t>-</w:t>
            </w:r>
            <w:r>
              <w:rPr>
                <w:w w:val="101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C2DBE" w:rsidRDefault="0071691D">
            <w:pPr>
              <w:spacing w:before="70"/>
              <w:ind w:left="406"/>
              <w:rPr>
                <w:sz w:val="18"/>
                <w:szCs w:val="18"/>
              </w:rPr>
            </w:pPr>
            <w:r>
              <w:rPr>
                <w:spacing w:val="1"/>
                <w:w w:val="101"/>
                <w:sz w:val="18"/>
                <w:szCs w:val="18"/>
              </w:rPr>
              <w:t>se</w:t>
            </w:r>
            <w:r>
              <w:rPr>
                <w:spacing w:val="-3"/>
                <w:w w:val="101"/>
                <w:sz w:val="18"/>
                <w:szCs w:val="18"/>
              </w:rPr>
              <w:t>c</w:t>
            </w:r>
            <w:r>
              <w:rPr>
                <w:spacing w:val="-5"/>
                <w:w w:val="101"/>
                <w:sz w:val="18"/>
                <w:szCs w:val="18"/>
              </w:rPr>
              <w:t>o</w:t>
            </w:r>
            <w:r>
              <w:rPr>
                <w:spacing w:val="1"/>
                <w:w w:val="101"/>
                <w:sz w:val="18"/>
                <w:szCs w:val="18"/>
              </w:rPr>
              <w:t>nds</w:t>
            </w:r>
          </w:p>
        </w:tc>
      </w:tr>
      <w:tr w:rsidR="000C2DBE">
        <w:trPr>
          <w:trHeight w:hRule="exact" w:val="274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0C2DBE" w:rsidRDefault="0071691D">
            <w:pPr>
              <w:spacing w:before="24"/>
              <w:ind w:left="4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f</w:t>
            </w:r>
            <w:r>
              <w:rPr>
                <w:spacing w:val="3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2"/>
                <w:w w:val="101"/>
                <w:sz w:val="18"/>
                <w:szCs w:val="18"/>
              </w:rPr>
              <w:t>ti</w:t>
            </w:r>
            <w:r>
              <w:rPr>
                <w:spacing w:val="-7"/>
                <w:w w:val="101"/>
                <w:sz w:val="18"/>
                <w:szCs w:val="18"/>
              </w:rPr>
              <w:t>m</w:t>
            </w:r>
            <w:r>
              <w:rPr>
                <w:w w:val="101"/>
                <w:sz w:val="18"/>
                <w:szCs w:val="18"/>
              </w:rPr>
              <w:t>e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0C2DBE" w:rsidRDefault="0071691D">
            <w:pPr>
              <w:spacing w:before="24"/>
              <w:ind w:left="1385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12</w:t>
            </w:r>
            <w:r>
              <w:rPr>
                <w:spacing w:val="-3"/>
                <w:w w:val="101"/>
                <w:sz w:val="18"/>
                <w:szCs w:val="18"/>
              </w:rPr>
              <w:t>-</w:t>
            </w:r>
            <w:r>
              <w:rPr>
                <w:w w:val="101"/>
                <w:sz w:val="18"/>
                <w:szCs w:val="18"/>
              </w:rPr>
              <w:t>18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C2DBE" w:rsidRDefault="0071691D">
            <w:pPr>
              <w:spacing w:before="24"/>
              <w:ind w:left="406"/>
              <w:rPr>
                <w:sz w:val="18"/>
                <w:szCs w:val="18"/>
              </w:rPr>
            </w:pPr>
            <w:r>
              <w:rPr>
                <w:spacing w:val="1"/>
                <w:w w:val="101"/>
                <w:sz w:val="18"/>
                <w:szCs w:val="18"/>
              </w:rPr>
              <w:t>se</w:t>
            </w:r>
            <w:r>
              <w:rPr>
                <w:spacing w:val="-3"/>
                <w:w w:val="101"/>
                <w:sz w:val="18"/>
                <w:szCs w:val="18"/>
              </w:rPr>
              <w:t>c</w:t>
            </w:r>
            <w:r>
              <w:rPr>
                <w:spacing w:val="-5"/>
                <w:w w:val="101"/>
                <w:sz w:val="18"/>
                <w:szCs w:val="18"/>
              </w:rPr>
              <w:t>o</w:t>
            </w:r>
            <w:r>
              <w:rPr>
                <w:spacing w:val="1"/>
                <w:w w:val="101"/>
                <w:sz w:val="18"/>
                <w:szCs w:val="18"/>
              </w:rPr>
              <w:t>nds</w:t>
            </w:r>
          </w:p>
        </w:tc>
      </w:tr>
      <w:tr w:rsidR="000C2DBE">
        <w:trPr>
          <w:trHeight w:hRule="exact" w:val="271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0C2DBE" w:rsidRDefault="0071691D">
            <w:pPr>
              <w:spacing w:before="24"/>
              <w:ind w:left="4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is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2"/>
                <w:w w:val="101"/>
                <w:sz w:val="18"/>
                <w:szCs w:val="18"/>
              </w:rPr>
              <w:t>ti</w:t>
            </w:r>
            <w:r>
              <w:rPr>
                <w:spacing w:val="-3"/>
                <w:w w:val="101"/>
                <w:sz w:val="18"/>
                <w:szCs w:val="18"/>
              </w:rPr>
              <w:t>m</w:t>
            </w:r>
            <w:r>
              <w:rPr>
                <w:w w:val="101"/>
                <w:sz w:val="18"/>
                <w:szCs w:val="18"/>
              </w:rPr>
              <w:t>e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0C2DBE" w:rsidRDefault="0071691D">
            <w:pPr>
              <w:spacing w:before="24"/>
              <w:ind w:left="1385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25</w:t>
            </w:r>
            <w:r>
              <w:rPr>
                <w:spacing w:val="-3"/>
                <w:w w:val="101"/>
                <w:sz w:val="18"/>
                <w:szCs w:val="18"/>
              </w:rPr>
              <w:t>-</w:t>
            </w:r>
            <w:r>
              <w:rPr>
                <w:w w:val="101"/>
                <w:sz w:val="18"/>
                <w:szCs w:val="18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C2DBE" w:rsidRDefault="0071691D">
            <w:pPr>
              <w:spacing w:before="24"/>
              <w:ind w:left="406"/>
              <w:rPr>
                <w:sz w:val="18"/>
                <w:szCs w:val="18"/>
              </w:rPr>
            </w:pPr>
            <w:r>
              <w:rPr>
                <w:spacing w:val="1"/>
                <w:w w:val="101"/>
                <w:sz w:val="18"/>
                <w:szCs w:val="18"/>
              </w:rPr>
              <w:t>se</w:t>
            </w:r>
            <w:r>
              <w:rPr>
                <w:spacing w:val="-3"/>
                <w:w w:val="101"/>
                <w:sz w:val="18"/>
                <w:szCs w:val="18"/>
              </w:rPr>
              <w:t>c</w:t>
            </w:r>
            <w:r>
              <w:rPr>
                <w:spacing w:val="-5"/>
                <w:w w:val="101"/>
                <w:sz w:val="18"/>
                <w:szCs w:val="18"/>
              </w:rPr>
              <w:t>o</w:t>
            </w:r>
            <w:r>
              <w:rPr>
                <w:spacing w:val="1"/>
                <w:w w:val="101"/>
                <w:sz w:val="18"/>
                <w:szCs w:val="18"/>
              </w:rPr>
              <w:t>nds</w:t>
            </w:r>
          </w:p>
        </w:tc>
      </w:tr>
      <w:tr w:rsidR="000C2DBE">
        <w:trPr>
          <w:trHeight w:hRule="exact" w:val="326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0C2DBE" w:rsidRDefault="0071691D">
            <w:pPr>
              <w:spacing w:before="2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Fre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ris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1"/>
                <w:w w:val="101"/>
                <w:sz w:val="18"/>
                <w:szCs w:val="18"/>
              </w:rPr>
              <w:t>de</w:t>
            </w:r>
            <w:r>
              <w:rPr>
                <w:spacing w:val="-7"/>
                <w:w w:val="101"/>
                <w:sz w:val="18"/>
                <w:szCs w:val="18"/>
              </w:rPr>
              <w:t>n</w:t>
            </w:r>
            <w:r>
              <w:rPr>
                <w:spacing w:val="1"/>
                <w:w w:val="101"/>
                <w:sz w:val="18"/>
                <w:szCs w:val="18"/>
              </w:rPr>
              <w:t>s</w:t>
            </w:r>
            <w:r>
              <w:rPr>
                <w:spacing w:val="-2"/>
                <w:w w:val="101"/>
                <w:sz w:val="18"/>
                <w:szCs w:val="18"/>
              </w:rPr>
              <w:t>i</w:t>
            </w:r>
            <w:r>
              <w:rPr>
                <w:spacing w:val="1"/>
                <w:w w:val="101"/>
                <w:sz w:val="18"/>
                <w:szCs w:val="18"/>
              </w:rPr>
              <w:t>ty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0C2DBE" w:rsidRDefault="0071691D">
            <w:pPr>
              <w:spacing w:before="22"/>
              <w:ind w:left="1385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28</w:t>
            </w:r>
            <w:r>
              <w:rPr>
                <w:spacing w:val="-3"/>
                <w:w w:val="101"/>
                <w:sz w:val="18"/>
                <w:szCs w:val="18"/>
              </w:rPr>
              <w:t>-</w:t>
            </w:r>
            <w:r>
              <w:rPr>
                <w:w w:val="101"/>
                <w:sz w:val="18"/>
                <w:szCs w:val="18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0C2DBE" w:rsidRDefault="0071691D">
            <w:pPr>
              <w:spacing w:before="22"/>
              <w:ind w:left="406"/>
              <w:rPr>
                <w:sz w:val="18"/>
                <w:szCs w:val="18"/>
              </w:rPr>
            </w:pPr>
            <w:r>
              <w:rPr>
                <w:spacing w:val="-2"/>
                <w:w w:val="101"/>
                <w:sz w:val="18"/>
                <w:szCs w:val="18"/>
              </w:rPr>
              <w:t>kg</w:t>
            </w:r>
            <w:r>
              <w:rPr>
                <w:spacing w:val="2"/>
                <w:w w:val="101"/>
                <w:sz w:val="18"/>
                <w:szCs w:val="18"/>
              </w:rPr>
              <w:t>/</w:t>
            </w:r>
            <w:r>
              <w:rPr>
                <w:spacing w:val="-2"/>
                <w:w w:val="101"/>
                <w:sz w:val="18"/>
                <w:szCs w:val="18"/>
              </w:rPr>
              <w:t>m³</w:t>
            </w:r>
          </w:p>
        </w:tc>
      </w:tr>
    </w:tbl>
    <w:p w:rsidR="000C2DBE" w:rsidRDefault="000C2DBE">
      <w:pPr>
        <w:spacing w:before="8" w:line="120" w:lineRule="exact"/>
        <w:rPr>
          <w:sz w:val="12"/>
          <w:szCs w:val="12"/>
        </w:rPr>
      </w:pPr>
    </w:p>
    <w:p w:rsidR="000C2DBE" w:rsidRPr="00237558" w:rsidRDefault="0071691D">
      <w:pPr>
        <w:spacing w:before="38"/>
        <w:ind w:left="142"/>
        <w:rPr>
          <w:color w:val="4F6228" w:themeColor="accent3" w:themeShade="80"/>
          <w:sz w:val="18"/>
          <w:szCs w:val="18"/>
        </w:rPr>
      </w:pPr>
      <w:r w:rsidRPr="00237558">
        <w:rPr>
          <w:b/>
          <w:color w:val="4F6228" w:themeColor="accent3" w:themeShade="80"/>
          <w:spacing w:val="-1"/>
          <w:sz w:val="18"/>
          <w:szCs w:val="18"/>
        </w:rPr>
        <w:t>S</w:t>
      </w:r>
      <w:r w:rsidRPr="00237558">
        <w:rPr>
          <w:b/>
          <w:color w:val="4F6228" w:themeColor="accent3" w:themeShade="80"/>
          <w:spacing w:val="1"/>
          <w:sz w:val="18"/>
          <w:szCs w:val="18"/>
        </w:rPr>
        <w:t>t</w:t>
      </w:r>
      <w:r w:rsidRPr="00237558">
        <w:rPr>
          <w:b/>
          <w:color w:val="4F6228" w:themeColor="accent3" w:themeShade="80"/>
          <w:spacing w:val="-5"/>
          <w:sz w:val="18"/>
          <w:szCs w:val="18"/>
        </w:rPr>
        <w:t>o</w:t>
      </w:r>
      <w:r w:rsidRPr="00237558">
        <w:rPr>
          <w:b/>
          <w:color w:val="4F6228" w:themeColor="accent3" w:themeShade="80"/>
          <w:sz w:val="18"/>
          <w:szCs w:val="18"/>
        </w:rPr>
        <w:t>rag</w:t>
      </w:r>
      <w:r w:rsidRPr="00237558">
        <w:rPr>
          <w:b/>
          <w:color w:val="4F6228" w:themeColor="accent3" w:themeShade="80"/>
          <w:spacing w:val="-5"/>
          <w:sz w:val="18"/>
          <w:szCs w:val="18"/>
        </w:rPr>
        <w:t>e</w:t>
      </w:r>
      <w:r w:rsidRPr="00237558">
        <w:rPr>
          <w:b/>
          <w:color w:val="4F6228" w:themeColor="accent3" w:themeShade="80"/>
          <w:sz w:val="18"/>
          <w:szCs w:val="18"/>
        </w:rPr>
        <w:t>,</w:t>
      </w:r>
      <w:r w:rsidRPr="00237558">
        <w:rPr>
          <w:b/>
          <w:color w:val="4F6228" w:themeColor="accent3" w:themeShade="80"/>
          <w:spacing w:val="7"/>
          <w:sz w:val="18"/>
          <w:szCs w:val="18"/>
        </w:rPr>
        <w:t xml:space="preserve"> </w:t>
      </w:r>
      <w:r w:rsidRPr="00237558">
        <w:rPr>
          <w:b/>
          <w:color w:val="4F6228" w:themeColor="accent3" w:themeShade="80"/>
          <w:spacing w:val="2"/>
          <w:sz w:val="18"/>
          <w:szCs w:val="18"/>
        </w:rPr>
        <w:t>H</w:t>
      </w:r>
      <w:r w:rsidRPr="00237558">
        <w:rPr>
          <w:b/>
          <w:color w:val="4F6228" w:themeColor="accent3" w:themeShade="80"/>
          <w:spacing w:val="-5"/>
          <w:sz w:val="18"/>
          <w:szCs w:val="18"/>
        </w:rPr>
        <w:t>a</w:t>
      </w:r>
      <w:r w:rsidRPr="00237558">
        <w:rPr>
          <w:b/>
          <w:color w:val="4F6228" w:themeColor="accent3" w:themeShade="80"/>
          <w:spacing w:val="-1"/>
          <w:sz w:val="18"/>
          <w:szCs w:val="18"/>
        </w:rPr>
        <w:t>nd</w:t>
      </w:r>
      <w:r w:rsidRPr="00237558">
        <w:rPr>
          <w:b/>
          <w:color w:val="4F6228" w:themeColor="accent3" w:themeShade="80"/>
          <w:spacing w:val="-5"/>
          <w:sz w:val="18"/>
          <w:szCs w:val="18"/>
        </w:rPr>
        <w:t>l</w:t>
      </w:r>
      <w:r w:rsidRPr="00237558">
        <w:rPr>
          <w:b/>
          <w:color w:val="4F6228" w:themeColor="accent3" w:themeShade="80"/>
          <w:spacing w:val="4"/>
          <w:sz w:val="18"/>
          <w:szCs w:val="18"/>
        </w:rPr>
        <w:t>i</w:t>
      </w:r>
      <w:r w:rsidRPr="00237558">
        <w:rPr>
          <w:b/>
          <w:color w:val="4F6228" w:themeColor="accent3" w:themeShade="80"/>
          <w:spacing w:val="-1"/>
          <w:sz w:val="18"/>
          <w:szCs w:val="18"/>
        </w:rPr>
        <w:t>n</w:t>
      </w:r>
      <w:r w:rsidRPr="00237558">
        <w:rPr>
          <w:b/>
          <w:color w:val="4F6228" w:themeColor="accent3" w:themeShade="80"/>
          <w:sz w:val="18"/>
          <w:szCs w:val="18"/>
        </w:rPr>
        <w:t>g a</w:t>
      </w:r>
      <w:r w:rsidRPr="00237558">
        <w:rPr>
          <w:b/>
          <w:color w:val="4F6228" w:themeColor="accent3" w:themeShade="80"/>
          <w:spacing w:val="-1"/>
          <w:sz w:val="18"/>
          <w:szCs w:val="18"/>
        </w:rPr>
        <w:t>n</w:t>
      </w:r>
      <w:r w:rsidRPr="00237558">
        <w:rPr>
          <w:b/>
          <w:color w:val="4F6228" w:themeColor="accent3" w:themeShade="80"/>
          <w:sz w:val="18"/>
          <w:szCs w:val="18"/>
        </w:rPr>
        <w:t>d</w:t>
      </w:r>
      <w:r w:rsidRPr="00237558">
        <w:rPr>
          <w:b/>
          <w:color w:val="4F6228" w:themeColor="accent3" w:themeShade="80"/>
          <w:spacing w:val="-4"/>
          <w:sz w:val="18"/>
          <w:szCs w:val="18"/>
        </w:rPr>
        <w:t xml:space="preserve"> </w:t>
      </w:r>
      <w:r w:rsidRPr="00237558">
        <w:rPr>
          <w:b/>
          <w:color w:val="4F6228" w:themeColor="accent3" w:themeShade="80"/>
          <w:spacing w:val="-1"/>
          <w:sz w:val="18"/>
          <w:szCs w:val="18"/>
        </w:rPr>
        <w:t>P</w:t>
      </w:r>
      <w:r w:rsidRPr="00237558">
        <w:rPr>
          <w:b/>
          <w:color w:val="4F6228" w:themeColor="accent3" w:themeShade="80"/>
          <w:sz w:val="18"/>
          <w:szCs w:val="18"/>
        </w:rPr>
        <w:t>er</w:t>
      </w:r>
      <w:r w:rsidRPr="00237558">
        <w:rPr>
          <w:b/>
          <w:color w:val="4F6228" w:themeColor="accent3" w:themeShade="80"/>
          <w:spacing w:val="1"/>
          <w:sz w:val="18"/>
          <w:szCs w:val="18"/>
        </w:rPr>
        <w:t>s</w:t>
      </w:r>
      <w:r w:rsidRPr="00237558">
        <w:rPr>
          <w:b/>
          <w:color w:val="4F6228" w:themeColor="accent3" w:themeShade="80"/>
          <w:spacing w:val="-5"/>
          <w:sz w:val="18"/>
          <w:szCs w:val="18"/>
        </w:rPr>
        <w:t>o</w:t>
      </w:r>
      <w:r w:rsidRPr="00237558">
        <w:rPr>
          <w:b/>
          <w:color w:val="4F6228" w:themeColor="accent3" w:themeShade="80"/>
          <w:spacing w:val="-1"/>
          <w:sz w:val="18"/>
          <w:szCs w:val="18"/>
        </w:rPr>
        <w:t>n</w:t>
      </w:r>
      <w:r w:rsidRPr="00237558">
        <w:rPr>
          <w:b/>
          <w:color w:val="4F6228" w:themeColor="accent3" w:themeShade="80"/>
          <w:spacing w:val="-5"/>
          <w:sz w:val="18"/>
          <w:szCs w:val="18"/>
        </w:rPr>
        <w:t>a</w:t>
      </w:r>
      <w:r w:rsidRPr="00237558">
        <w:rPr>
          <w:b/>
          <w:color w:val="4F6228" w:themeColor="accent3" w:themeShade="80"/>
          <w:sz w:val="18"/>
          <w:szCs w:val="18"/>
        </w:rPr>
        <w:t>l</w:t>
      </w:r>
      <w:r w:rsidRPr="00237558">
        <w:rPr>
          <w:b/>
          <w:color w:val="4F6228" w:themeColor="accent3" w:themeShade="80"/>
          <w:spacing w:val="7"/>
          <w:sz w:val="18"/>
          <w:szCs w:val="18"/>
        </w:rPr>
        <w:t xml:space="preserve"> </w:t>
      </w:r>
      <w:r w:rsidRPr="00237558">
        <w:rPr>
          <w:b/>
          <w:color w:val="4F6228" w:themeColor="accent3" w:themeShade="80"/>
          <w:spacing w:val="-1"/>
          <w:w w:val="101"/>
          <w:sz w:val="18"/>
          <w:szCs w:val="18"/>
        </w:rPr>
        <w:t>P</w:t>
      </w:r>
      <w:r w:rsidRPr="00237558">
        <w:rPr>
          <w:b/>
          <w:color w:val="4F6228" w:themeColor="accent3" w:themeShade="80"/>
          <w:w w:val="101"/>
          <w:sz w:val="18"/>
          <w:szCs w:val="18"/>
        </w:rPr>
        <w:t>r</w:t>
      </w:r>
      <w:r w:rsidRPr="00237558">
        <w:rPr>
          <w:b/>
          <w:color w:val="4F6228" w:themeColor="accent3" w:themeShade="80"/>
          <w:spacing w:val="-5"/>
          <w:w w:val="101"/>
          <w:sz w:val="18"/>
          <w:szCs w:val="18"/>
        </w:rPr>
        <w:t>o</w:t>
      </w:r>
      <w:r w:rsidRPr="00237558">
        <w:rPr>
          <w:b/>
          <w:color w:val="4F6228" w:themeColor="accent3" w:themeShade="80"/>
          <w:spacing w:val="1"/>
          <w:w w:val="101"/>
          <w:sz w:val="18"/>
          <w:szCs w:val="18"/>
        </w:rPr>
        <w:t>t</w:t>
      </w:r>
      <w:r w:rsidRPr="00237558">
        <w:rPr>
          <w:b/>
          <w:color w:val="4F6228" w:themeColor="accent3" w:themeShade="80"/>
          <w:w w:val="101"/>
          <w:sz w:val="18"/>
          <w:szCs w:val="18"/>
        </w:rPr>
        <w:t>e</w:t>
      </w:r>
      <w:r w:rsidRPr="00237558">
        <w:rPr>
          <w:b/>
          <w:color w:val="4F6228" w:themeColor="accent3" w:themeShade="80"/>
          <w:spacing w:val="-5"/>
          <w:w w:val="101"/>
          <w:sz w:val="18"/>
          <w:szCs w:val="18"/>
        </w:rPr>
        <w:t>c</w:t>
      </w:r>
      <w:r w:rsidRPr="00237558">
        <w:rPr>
          <w:b/>
          <w:color w:val="4F6228" w:themeColor="accent3" w:themeShade="80"/>
          <w:spacing w:val="2"/>
          <w:w w:val="101"/>
          <w:sz w:val="18"/>
          <w:szCs w:val="18"/>
        </w:rPr>
        <w:t>ti</w:t>
      </w:r>
      <w:r w:rsidRPr="00237558">
        <w:rPr>
          <w:b/>
          <w:color w:val="4F6228" w:themeColor="accent3" w:themeShade="80"/>
          <w:spacing w:val="-5"/>
          <w:w w:val="101"/>
          <w:sz w:val="18"/>
          <w:szCs w:val="18"/>
        </w:rPr>
        <w:t>on</w:t>
      </w:r>
    </w:p>
    <w:p w:rsidR="000C2DBE" w:rsidRDefault="0071691D">
      <w:pPr>
        <w:spacing w:line="180" w:lineRule="exact"/>
        <w:ind w:left="142"/>
        <w:rPr>
          <w:sz w:val="18"/>
          <w:szCs w:val="18"/>
        </w:rPr>
      </w:pPr>
      <w:r>
        <w:rPr>
          <w:spacing w:val="-3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r</w:t>
      </w:r>
      <w:r>
        <w:rPr>
          <w:spacing w:val="3"/>
          <w:sz w:val="18"/>
          <w:szCs w:val="18"/>
        </w:rPr>
        <w:t>e</w:t>
      </w:r>
      <w:r>
        <w:rPr>
          <w:spacing w:val="-3"/>
          <w:sz w:val="18"/>
          <w:szCs w:val="18"/>
        </w:rPr>
        <w:t>c</w:t>
      </w:r>
      <w:r>
        <w:rPr>
          <w:spacing w:val="-6"/>
          <w:sz w:val="18"/>
          <w:szCs w:val="18"/>
        </w:rPr>
        <w:t>o</w:t>
      </w:r>
      <w:r>
        <w:rPr>
          <w:spacing w:val="-3"/>
          <w:sz w:val="18"/>
          <w:szCs w:val="18"/>
        </w:rPr>
        <w:t>mm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n</w:t>
      </w:r>
      <w:r>
        <w:rPr>
          <w:spacing w:val="3"/>
          <w:sz w:val="18"/>
          <w:szCs w:val="18"/>
        </w:rPr>
        <w:t>d</w:t>
      </w:r>
      <w:r>
        <w:rPr>
          <w:sz w:val="18"/>
          <w:szCs w:val="18"/>
        </w:rPr>
        <w:t>a</w:t>
      </w:r>
      <w:r>
        <w:rPr>
          <w:spacing w:val="-3"/>
          <w:sz w:val="18"/>
          <w:szCs w:val="18"/>
        </w:rPr>
        <w:t>t</w:t>
      </w:r>
      <w:r>
        <w:rPr>
          <w:spacing w:val="2"/>
          <w:sz w:val="18"/>
          <w:szCs w:val="18"/>
        </w:rPr>
        <w:t>i</w:t>
      </w:r>
      <w:r>
        <w:rPr>
          <w:spacing w:val="-3"/>
          <w:sz w:val="18"/>
          <w:szCs w:val="18"/>
        </w:rPr>
        <w:t>on</w:t>
      </w:r>
      <w:r>
        <w:rPr>
          <w:sz w:val="18"/>
          <w:szCs w:val="18"/>
        </w:rPr>
        <w:t>s</w:t>
      </w:r>
      <w:r>
        <w:rPr>
          <w:spacing w:val="1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o</w:t>
      </w:r>
      <w:r>
        <w:rPr>
          <w:spacing w:val="-3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Me</w:t>
      </w:r>
      <w:r>
        <w:rPr>
          <w:spacing w:val="6"/>
          <w:sz w:val="18"/>
          <w:szCs w:val="18"/>
        </w:rPr>
        <w:t>t</w:t>
      </w:r>
      <w:r>
        <w:rPr>
          <w:spacing w:val="-3"/>
          <w:sz w:val="18"/>
          <w:szCs w:val="18"/>
        </w:rPr>
        <w:t>h</w:t>
      </w:r>
      <w:r>
        <w:rPr>
          <w:spacing w:val="-7"/>
          <w:sz w:val="18"/>
          <w:szCs w:val="18"/>
        </w:rPr>
        <w:t>o</w:t>
      </w:r>
      <w:r>
        <w:rPr>
          <w:sz w:val="18"/>
          <w:szCs w:val="18"/>
        </w:rPr>
        <w:t>d</w:t>
      </w:r>
      <w:r>
        <w:rPr>
          <w:spacing w:val="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St</w:t>
      </w:r>
      <w:r>
        <w:rPr>
          <w:sz w:val="18"/>
          <w:szCs w:val="18"/>
        </w:rPr>
        <w:t>a</w:t>
      </w:r>
      <w:r>
        <w:rPr>
          <w:spacing w:val="-3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f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po</w:t>
      </w:r>
      <w:r>
        <w:rPr>
          <w:spacing w:val="2"/>
          <w:sz w:val="18"/>
          <w:szCs w:val="18"/>
        </w:rPr>
        <w:t>l</w:t>
      </w:r>
      <w:r>
        <w:rPr>
          <w:spacing w:val="-10"/>
          <w:sz w:val="18"/>
          <w:szCs w:val="18"/>
        </w:rPr>
        <w:t>y</w:t>
      </w:r>
      <w:r>
        <w:rPr>
          <w:spacing w:val="-3"/>
          <w:sz w:val="18"/>
          <w:szCs w:val="18"/>
        </w:rPr>
        <w:t>u</w:t>
      </w:r>
      <w:r>
        <w:rPr>
          <w:spacing w:val="4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>t</w:t>
      </w:r>
      <w:r>
        <w:rPr>
          <w:spacing w:val="-3"/>
          <w:sz w:val="18"/>
          <w:szCs w:val="18"/>
        </w:rPr>
        <w:t>ha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f</w:t>
      </w:r>
      <w:r>
        <w:rPr>
          <w:spacing w:val="-7"/>
          <w:sz w:val="18"/>
          <w:szCs w:val="18"/>
        </w:rPr>
        <w:t>o</w:t>
      </w:r>
      <w:r>
        <w:rPr>
          <w:sz w:val="18"/>
          <w:szCs w:val="18"/>
        </w:rPr>
        <w:t>am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mus</w:t>
      </w:r>
      <w:r>
        <w:rPr>
          <w:sz w:val="18"/>
          <w:szCs w:val="18"/>
        </w:rPr>
        <w:t>t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fo</w:t>
      </w:r>
      <w:r>
        <w:rPr>
          <w:spacing w:val="2"/>
          <w:sz w:val="18"/>
          <w:szCs w:val="18"/>
        </w:rPr>
        <w:t>ll</w:t>
      </w:r>
      <w:r>
        <w:rPr>
          <w:spacing w:val="-3"/>
          <w:sz w:val="18"/>
          <w:szCs w:val="18"/>
        </w:rPr>
        <w:t>ow</w:t>
      </w:r>
      <w:r>
        <w:rPr>
          <w:spacing w:val="-6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a</w:t>
      </w:r>
      <w:r>
        <w:rPr>
          <w:spacing w:val="2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w w:val="101"/>
          <w:sz w:val="18"/>
          <w:szCs w:val="18"/>
        </w:rPr>
        <w:t>t</w:t>
      </w:r>
      <w:r>
        <w:rPr>
          <w:spacing w:val="2"/>
          <w:w w:val="101"/>
          <w:sz w:val="18"/>
          <w:szCs w:val="18"/>
        </w:rPr>
        <w:t>i</w:t>
      </w:r>
      <w:r>
        <w:rPr>
          <w:spacing w:val="-3"/>
          <w:w w:val="101"/>
          <w:sz w:val="18"/>
          <w:szCs w:val="18"/>
        </w:rPr>
        <w:t>mes.</w:t>
      </w:r>
    </w:p>
    <w:p w:rsidR="000C2DBE" w:rsidRDefault="000C2DBE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6"/>
        <w:gridCol w:w="3254"/>
        <w:gridCol w:w="1539"/>
      </w:tblGrid>
      <w:tr w:rsidR="000C2DBE">
        <w:trPr>
          <w:trHeight w:hRule="exact" w:val="602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0C2DBE" w:rsidRPr="00237558" w:rsidRDefault="0071691D">
            <w:pPr>
              <w:spacing w:line="180" w:lineRule="exact"/>
              <w:ind w:left="40"/>
              <w:rPr>
                <w:color w:val="4F6228" w:themeColor="accent3" w:themeShade="80"/>
                <w:sz w:val="18"/>
                <w:szCs w:val="18"/>
              </w:rPr>
            </w:pPr>
            <w:r w:rsidRPr="00237558">
              <w:rPr>
                <w:b/>
                <w:color w:val="4F6228" w:themeColor="accent3" w:themeShade="80"/>
                <w:spacing w:val="-2"/>
                <w:sz w:val="18"/>
                <w:szCs w:val="18"/>
              </w:rPr>
              <w:t>T</w:t>
            </w:r>
            <w:r w:rsidRPr="00237558">
              <w:rPr>
                <w:b/>
                <w:color w:val="4F6228" w:themeColor="accent3" w:themeShade="80"/>
                <w:spacing w:val="-5"/>
                <w:sz w:val="18"/>
                <w:szCs w:val="18"/>
              </w:rPr>
              <w:t>y</w:t>
            </w:r>
            <w:r w:rsidRPr="00237558">
              <w:rPr>
                <w:b/>
                <w:color w:val="4F6228" w:themeColor="accent3" w:themeShade="80"/>
                <w:spacing w:val="-1"/>
                <w:sz w:val="18"/>
                <w:szCs w:val="18"/>
              </w:rPr>
              <w:t>p</w:t>
            </w:r>
            <w:r w:rsidRPr="00237558">
              <w:rPr>
                <w:b/>
                <w:color w:val="4F6228" w:themeColor="accent3" w:themeShade="80"/>
                <w:spacing w:val="2"/>
                <w:sz w:val="18"/>
                <w:szCs w:val="18"/>
              </w:rPr>
              <w:t>i</w:t>
            </w:r>
            <w:r w:rsidRPr="00237558">
              <w:rPr>
                <w:b/>
                <w:color w:val="4F6228" w:themeColor="accent3" w:themeShade="80"/>
                <w:sz w:val="18"/>
                <w:szCs w:val="18"/>
              </w:rPr>
              <w:t>cal</w:t>
            </w:r>
            <w:r w:rsidRPr="00237558">
              <w:rPr>
                <w:b/>
                <w:color w:val="4F6228" w:themeColor="accent3" w:themeShade="80"/>
                <w:spacing w:val="4"/>
                <w:sz w:val="18"/>
                <w:szCs w:val="18"/>
              </w:rPr>
              <w:t xml:space="preserve"> </w:t>
            </w:r>
            <w:r w:rsidRPr="00237558">
              <w:rPr>
                <w:b/>
                <w:color w:val="4F6228" w:themeColor="accent3" w:themeShade="80"/>
                <w:spacing w:val="1"/>
                <w:sz w:val="18"/>
                <w:szCs w:val="18"/>
              </w:rPr>
              <w:t>P</w:t>
            </w:r>
            <w:r w:rsidRPr="00237558">
              <w:rPr>
                <w:b/>
                <w:color w:val="4F6228" w:themeColor="accent3" w:themeShade="80"/>
                <w:sz w:val="18"/>
                <w:szCs w:val="18"/>
              </w:rPr>
              <w:t>r</w:t>
            </w:r>
            <w:r w:rsidRPr="00237558">
              <w:rPr>
                <w:b/>
                <w:color w:val="4F6228" w:themeColor="accent3" w:themeShade="80"/>
                <w:spacing w:val="-5"/>
                <w:sz w:val="18"/>
                <w:szCs w:val="18"/>
              </w:rPr>
              <w:t>o</w:t>
            </w:r>
            <w:r w:rsidRPr="00237558">
              <w:rPr>
                <w:b/>
                <w:color w:val="4F6228" w:themeColor="accent3" w:themeShade="80"/>
                <w:spacing w:val="-1"/>
                <w:sz w:val="18"/>
                <w:szCs w:val="18"/>
              </w:rPr>
              <w:t>p</w:t>
            </w:r>
            <w:r w:rsidRPr="00237558">
              <w:rPr>
                <w:b/>
                <w:color w:val="4F6228" w:themeColor="accent3" w:themeShade="80"/>
                <w:sz w:val="18"/>
                <w:szCs w:val="18"/>
              </w:rPr>
              <w:t>e</w:t>
            </w:r>
            <w:r w:rsidRPr="00237558">
              <w:rPr>
                <w:b/>
                <w:color w:val="4F6228" w:themeColor="accent3" w:themeShade="80"/>
                <w:spacing w:val="-5"/>
                <w:sz w:val="18"/>
                <w:szCs w:val="18"/>
              </w:rPr>
              <w:t>r</w:t>
            </w:r>
            <w:r w:rsidRPr="00237558">
              <w:rPr>
                <w:b/>
                <w:color w:val="4F6228" w:themeColor="accent3" w:themeShade="80"/>
                <w:spacing w:val="2"/>
                <w:sz w:val="18"/>
                <w:szCs w:val="18"/>
              </w:rPr>
              <w:t>t</w:t>
            </w:r>
            <w:r w:rsidRPr="00237558">
              <w:rPr>
                <w:b/>
                <w:color w:val="4F6228" w:themeColor="accent3" w:themeShade="80"/>
                <w:spacing w:val="-5"/>
                <w:sz w:val="18"/>
                <w:szCs w:val="18"/>
              </w:rPr>
              <w:t>i</w:t>
            </w:r>
            <w:r w:rsidRPr="00237558">
              <w:rPr>
                <w:b/>
                <w:color w:val="4F6228" w:themeColor="accent3" w:themeShade="80"/>
                <w:spacing w:val="2"/>
                <w:sz w:val="18"/>
                <w:szCs w:val="18"/>
              </w:rPr>
              <w:t>e</w:t>
            </w:r>
            <w:r w:rsidRPr="00237558">
              <w:rPr>
                <w:b/>
                <w:color w:val="4F6228" w:themeColor="accent3" w:themeShade="80"/>
                <w:sz w:val="18"/>
                <w:szCs w:val="18"/>
              </w:rPr>
              <w:t>s</w:t>
            </w:r>
            <w:r w:rsidRPr="00237558">
              <w:rPr>
                <w:b/>
                <w:color w:val="4F6228" w:themeColor="accent3" w:themeShade="80"/>
                <w:spacing w:val="3"/>
                <w:sz w:val="18"/>
                <w:szCs w:val="18"/>
              </w:rPr>
              <w:t xml:space="preserve"> </w:t>
            </w:r>
            <w:r w:rsidRPr="00237558">
              <w:rPr>
                <w:b/>
                <w:color w:val="4F6228" w:themeColor="accent3" w:themeShade="80"/>
                <w:spacing w:val="2"/>
                <w:sz w:val="18"/>
                <w:szCs w:val="18"/>
              </w:rPr>
              <w:t>O</w:t>
            </w:r>
            <w:r w:rsidRPr="00237558">
              <w:rPr>
                <w:b/>
                <w:color w:val="4F6228" w:themeColor="accent3" w:themeShade="80"/>
                <w:sz w:val="18"/>
                <w:szCs w:val="18"/>
              </w:rPr>
              <w:t xml:space="preserve">f </w:t>
            </w:r>
            <w:r w:rsidR="00EF55C3" w:rsidRPr="00237558">
              <w:rPr>
                <w:b/>
                <w:color w:val="4F6228" w:themeColor="accent3" w:themeShade="80"/>
                <w:spacing w:val="-5"/>
                <w:sz w:val="18"/>
                <w:szCs w:val="18"/>
              </w:rPr>
              <w:t>Ecotite</w:t>
            </w:r>
            <w:r w:rsidRPr="00237558">
              <w:rPr>
                <w:b/>
                <w:color w:val="4F6228" w:themeColor="accent3" w:themeShade="80"/>
                <w:spacing w:val="5"/>
                <w:sz w:val="18"/>
                <w:szCs w:val="18"/>
              </w:rPr>
              <w:t xml:space="preserve"> </w:t>
            </w:r>
            <w:r w:rsidRPr="00237558">
              <w:rPr>
                <w:b/>
                <w:color w:val="4F6228" w:themeColor="accent3" w:themeShade="80"/>
                <w:spacing w:val="-1"/>
                <w:sz w:val="18"/>
                <w:szCs w:val="18"/>
              </w:rPr>
              <w:t>P</w:t>
            </w:r>
            <w:r w:rsidRPr="00237558">
              <w:rPr>
                <w:b/>
                <w:color w:val="4F6228" w:themeColor="accent3" w:themeShade="80"/>
                <w:spacing w:val="-5"/>
                <w:sz w:val="18"/>
                <w:szCs w:val="18"/>
              </w:rPr>
              <w:t>o</w:t>
            </w:r>
            <w:r w:rsidRPr="00237558">
              <w:rPr>
                <w:b/>
                <w:color w:val="4F6228" w:themeColor="accent3" w:themeShade="80"/>
                <w:spacing w:val="2"/>
                <w:sz w:val="18"/>
                <w:szCs w:val="18"/>
              </w:rPr>
              <w:t>l</w:t>
            </w:r>
            <w:r w:rsidRPr="00237558">
              <w:rPr>
                <w:b/>
                <w:color w:val="4F6228" w:themeColor="accent3" w:themeShade="80"/>
                <w:spacing w:val="-5"/>
                <w:sz w:val="18"/>
                <w:szCs w:val="18"/>
              </w:rPr>
              <w:t>y</w:t>
            </w:r>
            <w:r w:rsidRPr="00237558">
              <w:rPr>
                <w:b/>
                <w:color w:val="4F6228" w:themeColor="accent3" w:themeShade="80"/>
                <w:spacing w:val="-1"/>
                <w:sz w:val="18"/>
                <w:szCs w:val="18"/>
              </w:rPr>
              <w:t>u</w:t>
            </w:r>
            <w:r w:rsidRPr="00237558">
              <w:rPr>
                <w:b/>
                <w:color w:val="4F6228" w:themeColor="accent3" w:themeShade="80"/>
                <w:sz w:val="18"/>
                <w:szCs w:val="18"/>
              </w:rPr>
              <w:t>re</w:t>
            </w:r>
            <w:r w:rsidRPr="00237558">
              <w:rPr>
                <w:b/>
                <w:color w:val="4F6228" w:themeColor="accent3" w:themeShade="80"/>
                <w:spacing w:val="1"/>
                <w:sz w:val="18"/>
                <w:szCs w:val="18"/>
              </w:rPr>
              <w:t>t</w:t>
            </w:r>
            <w:r w:rsidRPr="00237558">
              <w:rPr>
                <w:b/>
                <w:color w:val="4F6228" w:themeColor="accent3" w:themeShade="80"/>
                <w:spacing w:val="-5"/>
                <w:sz w:val="18"/>
                <w:szCs w:val="18"/>
              </w:rPr>
              <w:t>h</w:t>
            </w:r>
            <w:r w:rsidRPr="00237558">
              <w:rPr>
                <w:b/>
                <w:color w:val="4F6228" w:themeColor="accent3" w:themeShade="80"/>
                <w:spacing w:val="-1"/>
                <w:sz w:val="18"/>
                <w:szCs w:val="18"/>
              </w:rPr>
              <w:t>an</w:t>
            </w:r>
            <w:r w:rsidRPr="00237558">
              <w:rPr>
                <w:b/>
                <w:color w:val="4F6228" w:themeColor="accent3" w:themeShade="80"/>
                <w:sz w:val="18"/>
                <w:szCs w:val="18"/>
              </w:rPr>
              <w:t>e</w:t>
            </w:r>
            <w:r w:rsidRPr="00237558">
              <w:rPr>
                <w:b/>
                <w:color w:val="4F6228" w:themeColor="accent3" w:themeShade="80"/>
                <w:spacing w:val="4"/>
                <w:sz w:val="18"/>
                <w:szCs w:val="18"/>
              </w:rPr>
              <w:t xml:space="preserve"> </w:t>
            </w:r>
            <w:r w:rsidRPr="00237558">
              <w:rPr>
                <w:b/>
                <w:color w:val="4F6228" w:themeColor="accent3" w:themeShade="80"/>
                <w:spacing w:val="4"/>
                <w:w w:val="101"/>
                <w:sz w:val="18"/>
                <w:szCs w:val="18"/>
              </w:rPr>
              <w:t>F</w:t>
            </w:r>
            <w:r w:rsidRPr="00237558">
              <w:rPr>
                <w:b/>
                <w:color w:val="4F6228" w:themeColor="accent3" w:themeShade="80"/>
                <w:spacing w:val="-5"/>
                <w:w w:val="101"/>
                <w:sz w:val="18"/>
                <w:szCs w:val="18"/>
              </w:rPr>
              <w:t>o</w:t>
            </w:r>
            <w:r w:rsidRPr="00237558">
              <w:rPr>
                <w:b/>
                <w:color w:val="4F6228" w:themeColor="accent3" w:themeShade="80"/>
                <w:w w:val="101"/>
                <w:sz w:val="18"/>
                <w:szCs w:val="18"/>
              </w:rPr>
              <w:t>am</w:t>
            </w:r>
          </w:p>
          <w:p w:rsidR="000C2DBE" w:rsidRDefault="000C2DBE">
            <w:pPr>
              <w:spacing w:before="1" w:line="200" w:lineRule="exact"/>
            </w:pPr>
          </w:p>
          <w:p w:rsidR="000C2DBE" w:rsidRDefault="0071691D">
            <w:pPr>
              <w:ind w:left="4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2"/>
                <w:w w:val="101"/>
                <w:sz w:val="18"/>
                <w:szCs w:val="18"/>
              </w:rPr>
              <w:t>d</w:t>
            </w:r>
            <w:r>
              <w:rPr>
                <w:spacing w:val="-6"/>
                <w:w w:val="101"/>
                <w:sz w:val="18"/>
                <w:szCs w:val="18"/>
              </w:rPr>
              <w:t>e</w:t>
            </w:r>
            <w:r>
              <w:rPr>
                <w:spacing w:val="2"/>
                <w:w w:val="101"/>
                <w:sz w:val="18"/>
                <w:szCs w:val="18"/>
              </w:rPr>
              <w:t>n</w:t>
            </w:r>
            <w:r>
              <w:rPr>
                <w:spacing w:val="-6"/>
                <w:w w:val="101"/>
                <w:sz w:val="18"/>
                <w:szCs w:val="18"/>
              </w:rPr>
              <w:t>s</w:t>
            </w:r>
            <w:r>
              <w:rPr>
                <w:spacing w:val="2"/>
                <w:w w:val="101"/>
                <w:sz w:val="18"/>
                <w:szCs w:val="18"/>
              </w:rPr>
              <w:t>ity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C2DBE" w:rsidRDefault="0071691D">
            <w:pPr>
              <w:spacing w:before="78"/>
              <w:ind w:left="1851"/>
              <w:rPr>
                <w:sz w:val="18"/>
                <w:szCs w:val="18"/>
              </w:rPr>
            </w:pPr>
            <w:r>
              <w:rPr>
                <w:spacing w:val="-4"/>
                <w:w w:val="101"/>
                <w:sz w:val="18"/>
                <w:szCs w:val="18"/>
              </w:rPr>
              <w:t>V</w:t>
            </w:r>
            <w:r>
              <w:rPr>
                <w:spacing w:val="3"/>
                <w:w w:val="101"/>
                <w:sz w:val="18"/>
                <w:szCs w:val="18"/>
              </w:rPr>
              <w:t>a</w:t>
            </w:r>
            <w:r>
              <w:rPr>
                <w:spacing w:val="2"/>
                <w:w w:val="101"/>
                <w:sz w:val="18"/>
                <w:szCs w:val="18"/>
              </w:rPr>
              <w:t>l</w:t>
            </w:r>
            <w:r>
              <w:rPr>
                <w:w w:val="101"/>
                <w:sz w:val="18"/>
                <w:szCs w:val="18"/>
              </w:rPr>
              <w:t>ue</w:t>
            </w:r>
          </w:p>
          <w:p w:rsidR="000C2DBE" w:rsidRDefault="000C2DBE">
            <w:pPr>
              <w:spacing w:line="100" w:lineRule="exact"/>
              <w:rPr>
                <w:sz w:val="10"/>
                <w:szCs w:val="10"/>
              </w:rPr>
            </w:pPr>
          </w:p>
          <w:p w:rsidR="000C2DBE" w:rsidRDefault="0071691D">
            <w:pPr>
              <w:ind w:left="1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w w:val="101"/>
                <w:sz w:val="18"/>
                <w:szCs w:val="18"/>
              </w:rPr>
              <w:t>kg/</w:t>
            </w:r>
            <w:r>
              <w:rPr>
                <w:spacing w:val="-3"/>
                <w:w w:val="101"/>
                <w:sz w:val="18"/>
                <w:szCs w:val="18"/>
              </w:rPr>
              <w:t>m</w:t>
            </w:r>
            <w:r>
              <w:rPr>
                <w:w w:val="101"/>
                <w:sz w:val="18"/>
                <w:szCs w:val="18"/>
              </w:rPr>
              <w:t>³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0C2DBE" w:rsidRDefault="0071691D">
            <w:pPr>
              <w:spacing w:before="78"/>
              <w:ind w:left="4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Test </w:t>
            </w:r>
            <w:r>
              <w:rPr>
                <w:w w:val="101"/>
                <w:sz w:val="18"/>
                <w:szCs w:val="18"/>
              </w:rPr>
              <w:t>M</w:t>
            </w:r>
            <w:r>
              <w:rPr>
                <w:spacing w:val="-4"/>
                <w:w w:val="101"/>
                <w:sz w:val="18"/>
                <w:szCs w:val="18"/>
              </w:rPr>
              <w:t>e</w:t>
            </w:r>
            <w:r>
              <w:rPr>
                <w:w w:val="101"/>
                <w:sz w:val="18"/>
                <w:szCs w:val="18"/>
              </w:rPr>
              <w:t>thod</w:t>
            </w:r>
          </w:p>
          <w:p w:rsidR="000C2DBE" w:rsidRDefault="000C2DBE">
            <w:pPr>
              <w:spacing w:line="100" w:lineRule="exact"/>
              <w:rPr>
                <w:sz w:val="10"/>
                <w:szCs w:val="10"/>
              </w:rPr>
            </w:pPr>
          </w:p>
          <w:p w:rsidR="000C2DBE" w:rsidRDefault="0071691D">
            <w:pPr>
              <w:ind w:left="455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BS4370</w:t>
            </w:r>
          </w:p>
        </w:tc>
      </w:tr>
      <w:tr w:rsidR="000C2DBE">
        <w:trPr>
          <w:trHeight w:hRule="exact" w:val="209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0C2DBE" w:rsidRDefault="0071691D">
            <w:pPr>
              <w:spacing w:line="180" w:lineRule="exact"/>
              <w:ind w:left="40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Comp</w:t>
            </w:r>
            <w:r>
              <w:rPr>
                <w:spacing w:val="3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-8"/>
                <w:sz w:val="18"/>
                <w:szCs w:val="18"/>
              </w:rPr>
              <w:t>s</w:t>
            </w:r>
            <w:r>
              <w:rPr>
                <w:spacing w:val="7"/>
                <w:sz w:val="18"/>
                <w:szCs w:val="18"/>
              </w:rPr>
              <w:t>t</w:t>
            </w:r>
            <w:r>
              <w:rPr>
                <w:spacing w:val="-8"/>
                <w:sz w:val="18"/>
                <w:szCs w:val="18"/>
              </w:rPr>
              <w:t>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ng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P</w:t>
            </w:r>
            <w:r>
              <w:rPr>
                <w:spacing w:val="-7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el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w w:val="101"/>
                <w:sz w:val="18"/>
                <w:szCs w:val="18"/>
              </w:rPr>
              <w:t>r</w:t>
            </w:r>
            <w:r>
              <w:rPr>
                <w:spacing w:val="-3"/>
                <w:w w:val="101"/>
                <w:sz w:val="18"/>
                <w:szCs w:val="18"/>
              </w:rPr>
              <w:t>i</w:t>
            </w:r>
            <w:r>
              <w:rPr>
                <w:spacing w:val="1"/>
                <w:w w:val="101"/>
                <w:sz w:val="18"/>
                <w:szCs w:val="18"/>
              </w:rPr>
              <w:t>s</w:t>
            </w:r>
            <w:r>
              <w:rPr>
                <w:w w:val="101"/>
                <w:sz w:val="18"/>
                <w:szCs w:val="18"/>
              </w:rPr>
              <w:t>e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C2DBE" w:rsidRDefault="0071691D">
            <w:pPr>
              <w:spacing w:line="180" w:lineRule="exact"/>
              <w:ind w:left="1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01"/>
                <w:sz w:val="18"/>
                <w:szCs w:val="18"/>
              </w:rPr>
              <w:t>kpa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0C2DBE" w:rsidRDefault="0071691D">
            <w:pPr>
              <w:spacing w:line="180" w:lineRule="exact"/>
              <w:ind w:left="455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BS4370</w:t>
            </w:r>
          </w:p>
        </w:tc>
      </w:tr>
      <w:tr w:rsidR="000C2DBE">
        <w:trPr>
          <w:trHeight w:hRule="exact" w:val="129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0C2DBE" w:rsidRDefault="0071691D">
            <w:pPr>
              <w:spacing w:line="200" w:lineRule="exact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</w:t>
            </w:r>
            <w:r>
              <w:rPr>
                <w:spacing w:val="-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ile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ren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th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>
              <w:rPr>
                <w:spacing w:val="-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pen</w:t>
            </w:r>
            <w:r>
              <w:rPr>
                <w:spacing w:val="-5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3"/>
                <w:sz w:val="18"/>
                <w:szCs w:val="18"/>
              </w:rPr>
              <w:t>ul</w:t>
            </w:r>
            <w:r>
              <w:rPr>
                <w:sz w:val="18"/>
                <w:szCs w:val="18"/>
              </w:rPr>
              <w:t>ar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w w:val="101"/>
                <w:sz w:val="18"/>
                <w:szCs w:val="18"/>
              </w:rPr>
              <w:t>rise</w:t>
            </w:r>
          </w:p>
          <w:p w:rsidR="000C2DBE" w:rsidRDefault="0071691D">
            <w:pPr>
              <w:spacing w:line="200" w:lineRule="exact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</w:t>
            </w:r>
            <w:r>
              <w:rPr>
                <w:spacing w:val="-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stren</w:t>
            </w:r>
            <w:r>
              <w:rPr>
                <w:spacing w:val="-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th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>
              <w:rPr>
                <w:spacing w:val="-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pen</w:t>
            </w:r>
            <w:r>
              <w:rPr>
                <w:spacing w:val="-5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3"/>
                <w:sz w:val="18"/>
                <w:szCs w:val="18"/>
              </w:rPr>
              <w:t>ul</w:t>
            </w:r>
            <w:r>
              <w:rPr>
                <w:sz w:val="18"/>
                <w:szCs w:val="18"/>
              </w:rPr>
              <w:t>ar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w w:val="101"/>
                <w:sz w:val="18"/>
                <w:szCs w:val="18"/>
              </w:rPr>
              <w:t>rise</w:t>
            </w:r>
          </w:p>
          <w:p w:rsidR="000C2DBE" w:rsidRDefault="0071691D">
            <w:pPr>
              <w:spacing w:line="200" w:lineRule="exact"/>
              <w:ind w:left="4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-7"/>
                <w:sz w:val="18"/>
                <w:szCs w:val="18"/>
              </w:rPr>
              <w:t>C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pacing w:val="-4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2"/>
                <w:w w:val="101"/>
                <w:sz w:val="18"/>
                <w:szCs w:val="18"/>
              </w:rPr>
              <w:t>C</w:t>
            </w:r>
            <w:r>
              <w:rPr>
                <w:spacing w:val="-7"/>
                <w:w w:val="101"/>
                <w:sz w:val="18"/>
                <w:szCs w:val="18"/>
              </w:rPr>
              <w:t>o</w:t>
            </w:r>
            <w:r>
              <w:rPr>
                <w:spacing w:val="2"/>
                <w:w w:val="101"/>
                <w:sz w:val="18"/>
                <w:szCs w:val="18"/>
              </w:rPr>
              <w:t>n</w:t>
            </w:r>
            <w:r>
              <w:rPr>
                <w:spacing w:val="-5"/>
                <w:w w:val="101"/>
                <w:sz w:val="18"/>
                <w:szCs w:val="18"/>
              </w:rPr>
              <w:t>t</w:t>
            </w:r>
            <w:r>
              <w:rPr>
                <w:spacing w:val="2"/>
                <w:w w:val="101"/>
                <w:sz w:val="18"/>
                <w:szCs w:val="18"/>
              </w:rPr>
              <w:t>e</w:t>
            </w:r>
            <w:r>
              <w:rPr>
                <w:spacing w:val="-6"/>
                <w:w w:val="101"/>
                <w:sz w:val="18"/>
                <w:szCs w:val="18"/>
              </w:rPr>
              <w:t>n</w:t>
            </w:r>
            <w:r>
              <w:rPr>
                <w:w w:val="101"/>
                <w:sz w:val="18"/>
                <w:szCs w:val="18"/>
              </w:rPr>
              <w:t>t</w:t>
            </w:r>
          </w:p>
          <w:p w:rsidR="000C2DBE" w:rsidRDefault="0071691D">
            <w:pPr>
              <w:spacing w:line="200" w:lineRule="exact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Therm</w:t>
            </w:r>
            <w:r>
              <w:rPr>
                <w:spacing w:val="-6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ndu</w:t>
            </w:r>
            <w:r>
              <w:rPr>
                <w:spacing w:val="-4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4"/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ity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10°C</w:t>
            </w:r>
            <w:r>
              <w:rPr>
                <w:spacing w:val="3"/>
                <w:sz w:val="18"/>
                <w:szCs w:val="18"/>
              </w:rPr>
              <w:t xml:space="preserve"> 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8"/>
                <w:w w:val="101"/>
                <w:sz w:val="18"/>
                <w:szCs w:val="18"/>
              </w:rPr>
              <w:t>I</w:t>
            </w:r>
            <w:r>
              <w:rPr>
                <w:w w:val="101"/>
                <w:sz w:val="18"/>
                <w:szCs w:val="18"/>
              </w:rPr>
              <w:t>nitial</w:t>
            </w:r>
          </w:p>
          <w:p w:rsidR="000C2DBE" w:rsidRDefault="0071691D">
            <w:pPr>
              <w:spacing w:line="200" w:lineRule="exact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w w:val="101"/>
                <w:sz w:val="18"/>
                <w:szCs w:val="18"/>
              </w:rPr>
              <w:t>A</w:t>
            </w:r>
            <w:r>
              <w:rPr>
                <w:spacing w:val="-7"/>
                <w:w w:val="101"/>
                <w:sz w:val="18"/>
                <w:szCs w:val="18"/>
              </w:rPr>
              <w:t>g</w:t>
            </w:r>
            <w:r>
              <w:rPr>
                <w:w w:val="101"/>
                <w:sz w:val="18"/>
                <w:szCs w:val="18"/>
              </w:rPr>
              <w:t>ed</w:t>
            </w:r>
          </w:p>
          <w:p w:rsidR="000C2DBE" w:rsidRDefault="0071691D">
            <w:pPr>
              <w:spacing w:line="200" w:lineRule="exact"/>
              <w:ind w:left="40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er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-5"/>
                <w:sz w:val="18"/>
                <w:szCs w:val="18"/>
              </w:rPr>
              <w:t>t</w:t>
            </w:r>
            <w:r>
              <w:rPr>
                <w:spacing w:val="4"/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7 </w:t>
            </w:r>
            <w:r>
              <w:rPr>
                <w:spacing w:val="-5"/>
                <w:sz w:val="18"/>
                <w:szCs w:val="18"/>
              </w:rPr>
              <w:t>d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pacing w:val="-10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w w:val="101"/>
                <w:sz w:val="18"/>
                <w:szCs w:val="18"/>
              </w:rPr>
              <w:t>h</w:t>
            </w:r>
            <w:r>
              <w:rPr>
                <w:w w:val="101"/>
                <w:sz w:val="18"/>
                <w:szCs w:val="18"/>
              </w:rPr>
              <w:t>ead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C2DBE" w:rsidRDefault="0071691D">
            <w:pPr>
              <w:spacing w:line="200" w:lineRule="exact"/>
              <w:ind w:left="1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01"/>
                <w:sz w:val="18"/>
                <w:szCs w:val="18"/>
              </w:rPr>
              <w:t>kpa</w:t>
            </w:r>
            <w:proofErr w:type="spellEnd"/>
          </w:p>
          <w:p w:rsidR="000C2DBE" w:rsidRDefault="0071691D">
            <w:pPr>
              <w:spacing w:line="200" w:lineRule="exact"/>
              <w:ind w:left="1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01"/>
                <w:sz w:val="18"/>
                <w:szCs w:val="18"/>
              </w:rPr>
              <w:t>kpa</w:t>
            </w:r>
            <w:proofErr w:type="spellEnd"/>
          </w:p>
          <w:p w:rsidR="000C2DBE" w:rsidRDefault="0071691D">
            <w:pPr>
              <w:spacing w:line="200" w:lineRule="exact"/>
              <w:ind w:left="1851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%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2"/>
                <w:w w:val="101"/>
                <w:sz w:val="18"/>
                <w:szCs w:val="18"/>
              </w:rPr>
              <w:t>mi</w:t>
            </w:r>
            <w:r>
              <w:rPr>
                <w:spacing w:val="-5"/>
                <w:w w:val="101"/>
                <w:sz w:val="18"/>
                <w:szCs w:val="18"/>
              </w:rPr>
              <w:t>n</w:t>
            </w:r>
            <w:r>
              <w:rPr>
                <w:w w:val="101"/>
                <w:sz w:val="18"/>
                <w:szCs w:val="18"/>
              </w:rPr>
              <w:t>.</w:t>
            </w:r>
          </w:p>
          <w:p w:rsidR="000C2DBE" w:rsidRDefault="0071691D">
            <w:pPr>
              <w:spacing w:line="200" w:lineRule="exact"/>
              <w:ind w:left="1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0.020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5"/>
                <w:w w:val="101"/>
                <w:sz w:val="18"/>
                <w:szCs w:val="18"/>
              </w:rPr>
              <w:t>W</w:t>
            </w:r>
            <w:r>
              <w:rPr>
                <w:w w:val="101"/>
                <w:sz w:val="18"/>
                <w:szCs w:val="18"/>
              </w:rPr>
              <w:t>/</w:t>
            </w:r>
            <w:proofErr w:type="spellStart"/>
            <w:r>
              <w:rPr>
                <w:w w:val="101"/>
                <w:sz w:val="18"/>
                <w:szCs w:val="18"/>
              </w:rPr>
              <w:t>mK</w:t>
            </w:r>
            <w:proofErr w:type="spellEnd"/>
          </w:p>
          <w:p w:rsidR="000C2DBE" w:rsidRDefault="0071691D">
            <w:pPr>
              <w:spacing w:line="200" w:lineRule="exact"/>
              <w:ind w:left="1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0.026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5"/>
                <w:w w:val="101"/>
                <w:sz w:val="18"/>
                <w:szCs w:val="18"/>
              </w:rPr>
              <w:t>W</w:t>
            </w:r>
            <w:r>
              <w:rPr>
                <w:w w:val="101"/>
                <w:sz w:val="18"/>
                <w:szCs w:val="18"/>
              </w:rPr>
              <w:t>/</w:t>
            </w:r>
            <w:proofErr w:type="spellStart"/>
            <w:r>
              <w:rPr>
                <w:w w:val="101"/>
                <w:sz w:val="18"/>
                <w:szCs w:val="18"/>
              </w:rPr>
              <w:t>mK</w:t>
            </w:r>
            <w:proofErr w:type="spellEnd"/>
          </w:p>
          <w:p w:rsidR="000C2DBE" w:rsidRDefault="0071691D">
            <w:pPr>
              <w:spacing w:line="200" w:lineRule="exact"/>
              <w:ind w:left="18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0.24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w w:val="101"/>
                <w:sz w:val="18"/>
                <w:szCs w:val="18"/>
              </w:rPr>
              <w:t>k</w:t>
            </w:r>
            <w:r>
              <w:rPr>
                <w:spacing w:val="-5"/>
                <w:w w:val="101"/>
                <w:sz w:val="18"/>
                <w:szCs w:val="18"/>
              </w:rPr>
              <w:t>g</w:t>
            </w:r>
            <w:r>
              <w:rPr>
                <w:w w:val="101"/>
                <w:sz w:val="18"/>
                <w:szCs w:val="18"/>
              </w:rPr>
              <w:t>/m²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0C2DBE" w:rsidRDefault="0071691D">
            <w:pPr>
              <w:spacing w:line="200" w:lineRule="exact"/>
              <w:ind w:left="455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BS4370</w:t>
            </w:r>
          </w:p>
          <w:p w:rsidR="000C2DBE" w:rsidRDefault="0071691D">
            <w:pPr>
              <w:spacing w:line="200" w:lineRule="exact"/>
              <w:ind w:left="455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BS4370</w:t>
            </w:r>
          </w:p>
          <w:p w:rsidR="000C2DBE" w:rsidRDefault="0071691D">
            <w:pPr>
              <w:spacing w:line="200" w:lineRule="exact"/>
              <w:ind w:left="455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STM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w w:val="101"/>
                <w:sz w:val="18"/>
                <w:szCs w:val="18"/>
              </w:rPr>
              <w:t>D2856</w:t>
            </w:r>
          </w:p>
          <w:p w:rsidR="000C2DBE" w:rsidRDefault="0071691D">
            <w:pPr>
              <w:spacing w:before="2" w:line="200" w:lineRule="exact"/>
              <w:ind w:left="455" w:right="9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STM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w w:val="101"/>
                <w:sz w:val="18"/>
                <w:szCs w:val="18"/>
              </w:rPr>
              <w:t xml:space="preserve">C518 </w:t>
            </w:r>
            <w:r>
              <w:rPr>
                <w:spacing w:val="2"/>
                <w:w w:val="101"/>
                <w:sz w:val="18"/>
                <w:szCs w:val="18"/>
              </w:rPr>
              <w:t>(</w:t>
            </w:r>
            <w:r>
              <w:rPr>
                <w:spacing w:val="-7"/>
                <w:w w:val="101"/>
                <w:sz w:val="18"/>
                <w:szCs w:val="18"/>
              </w:rPr>
              <w:t>A</w:t>
            </w:r>
            <w:r>
              <w:rPr>
                <w:spacing w:val="2"/>
                <w:w w:val="101"/>
                <w:sz w:val="18"/>
                <w:szCs w:val="18"/>
              </w:rPr>
              <w:t>N</w:t>
            </w:r>
            <w:r>
              <w:rPr>
                <w:spacing w:val="-6"/>
                <w:w w:val="101"/>
                <w:sz w:val="18"/>
                <w:szCs w:val="18"/>
              </w:rPr>
              <w:t>A</w:t>
            </w:r>
            <w:r>
              <w:rPr>
                <w:spacing w:val="-2"/>
                <w:w w:val="101"/>
                <w:sz w:val="18"/>
                <w:szCs w:val="18"/>
              </w:rPr>
              <w:t>CON</w:t>
            </w:r>
            <w:r>
              <w:rPr>
                <w:w w:val="101"/>
                <w:sz w:val="18"/>
                <w:szCs w:val="18"/>
              </w:rPr>
              <w:t xml:space="preserve">) </w:t>
            </w:r>
            <w:r>
              <w:rPr>
                <w:spacing w:val="-7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STM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w w:val="101"/>
                <w:sz w:val="18"/>
                <w:szCs w:val="18"/>
              </w:rPr>
              <w:t>D2126</w:t>
            </w:r>
          </w:p>
        </w:tc>
      </w:tr>
      <w:tr w:rsidR="000C2DBE">
        <w:trPr>
          <w:trHeight w:hRule="exact" w:val="312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0C2DBE" w:rsidRDefault="0071691D">
            <w:pPr>
              <w:spacing w:line="140" w:lineRule="exact"/>
              <w:ind w:left="40"/>
              <w:rPr>
                <w:sz w:val="18"/>
                <w:szCs w:val="18"/>
              </w:rPr>
            </w:pPr>
            <w:r>
              <w:rPr>
                <w:spacing w:val="-3"/>
                <w:position w:val="1"/>
                <w:sz w:val="18"/>
                <w:szCs w:val="18"/>
              </w:rPr>
              <w:t>Wa</w:t>
            </w:r>
            <w:r>
              <w:rPr>
                <w:spacing w:val="5"/>
                <w:position w:val="1"/>
                <w:sz w:val="18"/>
                <w:szCs w:val="18"/>
              </w:rPr>
              <w:t>t</w:t>
            </w:r>
            <w:r>
              <w:rPr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position w:val="1"/>
                <w:sz w:val="18"/>
                <w:szCs w:val="18"/>
              </w:rPr>
              <w:t>r</w:t>
            </w:r>
            <w:r>
              <w:rPr>
                <w:spacing w:val="3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3"/>
                <w:w w:val="101"/>
                <w:position w:val="1"/>
                <w:sz w:val="18"/>
                <w:szCs w:val="18"/>
              </w:rPr>
              <w:t>Va</w:t>
            </w:r>
            <w:r>
              <w:rPr>
                <w:spacing w:val="1"/>
                <w:w w:val="101"/>
                <w:position w:val="1"/>
                <w:sz w:val="18"/>
                <w:szCs w:val="18"/>
              </w:rPr>
              <w:t>p</w:t>
            </w:r>
            <w:r>
              <w:rPr>
                <w:spacing w:val="-3"/>
                <w:w w:val="101"/>
                <w:position w:val="1"/>
                <w:sz w:val="18"/>
                <w:szCs w:val="18"/>
              </w:rPr>
              <w:t>our</w:t>
            </w:r>
            <w:proofErr w:type="spellEnd"/>
          </w:p>
          <w:p w:rsidR="000C2DBE" w:rsidRDefault="0071691D">
            <w:pPr>
              <w:spacing w:line="160" w:lineRule="exact"/>
              <w:ind w:left="40"/>
              <w:rPr>
                <w:sz w:val="18"/>
                <w:szCs w:val="18"/>
              </w:rPr>
            </w:pPr>
            <w:r>
              <w:rPr>
                <w:spacing w:val="-1"/>
                <w:position w:val="-3"/>
                <w:sz w:val="18"/>
                <w:szCs w:val="18"/>
              </w:rPr>
              <w:t>T</w:t>
            </w:r>
            <w:r>
              <w:rPr>
                <w:spacing w:val="2"/>
                <w:position w:val="-3"/>
                <w:sz w:val="18"/>
                <w:szCs w:val="18"/>
              </w:rPr>
              <w:t>r</w:t>
            </w:r>
            <w:r>
              <w:rPr>
                <w:spacing w:val="5"/>
                <w:position w:val="-3"/>
                <w:sz w:val="18"/>
                <w:szCs w:val="18"/>
              </w:rPr>
              <w:t>a</w:t>
            </w:r>
            <w:r>
              <w:rPr>
                <w:spacing w:val="-9"/>
                <w:position w:val="-3"/>
                <w:sz w:val="18"/>
                <w:szCs w:val="18"/>
              </w:rPr>
              <w:t>n</w:t>
            </w:r>
            <w:r>
              <w:rPr>
                <w:spacing w:val="1"/>
                <w:position w:val="-3"/>
                <w:sz w:val="18"/>
                <w:szCs w:val="18"/>
              </w:rPr>
              <w:t>s</w:t>
            </w:r>
            <w:r>
              <w:rPr>
                <w:spacing w:val="-3"/>
                <w:position w:val="-3"/>
                <w:sz w:val="18"/>
                <w:szCs w:val="18"/>
              </w:rPr>
              <w:t>m</w:t>
            </w:r>
            <w:r>
              <w:rPr>
                <w:spacing w:val="5"/>
                <w:position w:val="-3"/>
                <w:sz w:val="18"/>
                <w:szCs w:val="18"/>
              </w:rPr>
              <w:t>i</w:t>
            </w:r>
            <w:r>
              <w:rPr>
                <w:spacing w:val="-7"/>
                <w:position w:val="-3"/>
                <w:sz w:val="18"/>
                <w:szCs w:val="18"/>
              </w:rPr>
              <w:t>s</w:t>
            </w:r>
            <w:r>
              <w:rPr>
                <w:spacing w:val="1"/>
                <w:position w:val="-3"/>
                <w:sz w:val="18"/>
                <w:szCs w:val="18"/>
              </w:rPr>
              <w:t>s</w:t>
            </w:r>
            <w:r>
              <w:rPr>
                <w:spacing w:val="5"/>
                <w:position w:val="-3"/>
                <w:sz w:val="18"/>
                <w:szCs w:val="18"/>
              </w:rPr>
              <w:t>i</w:t>
            </w:r>
            <w:r>
              <w:rPr>
                <w:spacing w:val="-7"/>
                <w:position w:val="-3"/>
                <w:sz w:val="18"/>
                <w:szCs w:val="18"/>
              </w:rPr>
              <w:t>o</w:t>
            </w:r>
            <w:r>
              <w:rPr>
                <w:spacing w:val="5"/>
                <w:position w:val="-3"/>
                <w:sz w:val="18"/>
                <w:szCs w:val="18"/>
              </w:rPr>
              <w:t>n</w:t>
            </w:r>
            <w:r>
              <w:rPr>
                <w:position w:val="-3"/>
                <w:sz w:val="18"/>
                <w:szCs w:val="18"/>
              </w:rPr>
              <w:t>-</w:t>
            </w:r>
            <w:r>
              <w:rPr>
                <w:spacing w:val="5"/>
                <w:position w:val="-3"/>
                <w:sz w:val="18"/>
                <w:szCs w:val="18"/>
              </w:rPr>
              <w:t xml:space="preserve"> </w:t>
            </w:r>
            <w:r>
              <w:rPr>
                <w:spacing w:val="-5"/>
                <w:position w:val="-3"/>
                <w:sz w:val="18"/>
                <w:szCs w:val="18"/>
              </w:rPr>
              <w:t>2</w:t>
            </w:r>
            <w:r>
              <w:rPr>
                <w:spacing w:val="5"/>
                <w:position w:val="-3"/>
                <w:sz w:val="18"/>
                <w:szCs w:val="18"/>
              </w:rPr>
              <w:t>5</w:t>
            </w:r>
            <w:r>
              <w:rPr>
                <w:spacing w:val="-7"/>
                <w:position w:val="-3"/>
                <w:sz w:val="18"/>
                <w:szCs w:val="18"/>
              </w:rPr>
              <w:t>m</w:t>
            </w:r>
            <w:r>
              <w:rPr>
                <w:spacing w:val="-3"/>
                <w:position w:val="-3"/>
                <w:sz w:val="18"/>
                <w:szCs w:val="18"/>
              </w:rPr>
              <w:t>m</w:t>
            </w:r>
            <w:r>
              <w:rPr>
                <w:position w:val="-3"/>
                <w:sz w:val="18"/>
                <w:szCs w:val="18"/>
              </w:rPr>
              <w:t>,</w:t>
            </w:r>
            <w:r>
              <w:rPr>
                <w:spacing w:val="7"/>
                <w:position w:val="-3"/>
                <w:sz w:val="18"/>
                <w:szCs w:val="18"/>
              </w:rPr>
              <w:t xml:space="preserve"> </w:t>
            </w:r>
            <w:r>
              <w:rPr>
                <w:spacing w:val="5"/>
                <w:position w:val="-3"/>
                <w:sz w:val="18"/>
                <w:szCs w:val="18"/>
              </w:rPr>
              <w:t>3</w:t>
            </w:r>
            <w:r>
              <w:rPr>
                <w:spacing w:val="-6"/>
                <w:position w:val="-3"/>
                <w:sz w:val="18"/>
                <w:szCs w:val="18"/>
              </w:rPr>
              <w:t>8</w:t>
            </w:r>
            <w:r>
              <w:rPr>
                <w:position w:val="-3"/>
                <w:sz w:val="18"/>
                <w:szCs w:val="18"/>
              </w:rPr>
              <w:t xml:space="preserve">° </w:t>
            </w:r>
            <w:r>
              <w:rPr>
                <w:spacing w:val="-2"/>
                <w:position w:val="-3"/>
                <w:sz w:val="18"/>
                <w:szCs w:val="18"/>
              </w:rPr>
              <w:t>C</w:t>
            </w:r>
            <w:r>
              <w:rPr>
                <w:position w:val="-3"/>
                <w:sz w:val="18"/>
                <w:szCs w:val="18"/>
              </w:rPr>
              <w:t>,</w:t>
            </w:r>
            <w:r>
              <w:rPr>
                <w:spacing w:val="4"/>
                <w:position w:val="-3"/>
                <w:sz w:val="18"/>
                <w:szCs w:val="18"/>
              </w:rPr>
              <w:t xml:space="preserve"> </w:t>
            </w:r>
            <w:r>
              <w:rPr>
                <w:spacing w:val="5"/>
                <w:position w:val="-3"/>
                <w:sz w:val="18"/>
                <w:szCs w:val="18"/>
              </w:rPr>
              <w:t>8</w:t>
            </w:r>
            <w:r>
              <w:rPr>
                <w:spacing w:val="-11"/>
                <w:position w:val="-3"/>
                <w:sz w:val="18"/>
                <w:szCs w:val="18"/>
              </w:rPr>
              <w:t>8</w:t>
            </w:r>
            <w:r>
              <w:rPr>
                <w:position w:val="-3"/>
                <w:sz w:val="18"/>
                <w:szCs w:val="18"/>
              </w:rPr>
              <w:t>%</w:t>
            </w:r>
            <w:r>
              <w:rPr>
                <w:spacing w:val="5"/>
                <w:position w:val="-3"/>
                <w:sz w:val="18"/>
                <w:szCs w:val="18"/>
              </w:rPr>
              <w:t xml:space="preserve"> </w:t>
            </w:r>
            <w:r>
              <w:rPr>
                <w:spacing w:val="-4"/>
                <w:w w:val="101"/>
                <w:position w:val="-3"/>
                <w:sz w:val="18"/>
                <w:szCs w:val="18"/>
              </w:rPr>
              <w:t>R</w:t>
            </w:r>
            <w:r>
              <w:rPr>
                <w:w w:val="101"/>
                <w:position w:val="-3"/>
                <w:sz w:val="18"/>
                <w:szCs w:val="18"/>
              </w:rPr>
              <w:t>H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C2DBE" w:rsidRDefault="0071691D">
            <w:pPr>
              <w:spacing w:before="43"/>
              <w:ind w:left="1852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9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2"/>
                <w:w w:val="101"/>
                <w:sz w:val="18"/>
                <w:szCs w:val="18"/>
              </w:rPr>
              <w:t>n</w:t>
            </w:r>
            <w:r>
              <w:rPr>
                <w:spacing w:val="-7"/>
                <w:w w:val="101"/>
                <w:sz w:val="18"/>
                <w:szCs w:val="18"/>
              </w:rPr>
              <w:t>g</w:t>
            </w:r>
            <w:r>
              <w:rPr>
                <w:spacing w:val="2"/>
                <w:w w:val="101"/>
                <w:sz w:val="18"/>
                <w:szCs w:val="18"/>
              </w:rPr>
              <w:t>/</w:t>
            </w:r>
            <w:r>
              <w:rPr>
                <w:spacing w:val="-1"/>
                <w:w w:val="101"/>
                <w:sz w:val="18"/>
                <w:szCs w:val="18"/>
              </w:rPr>
              <w:t>P</w:t>
            </w:r>
            <w:r>
              <w:rPr>
                <w:spacing w:val="-4"/>
                <w:w w:val="101"/>
                <w:sz w:val="18"/>
                <w:szCs w:val="18"/>
              </w:rPr>
              <w:t>a</w:t>
            </w:r>
            <w:r>
              <w:rPr>
                <w:spacing w:val="2"/>
                <w:w w:val="101"/>
                <w:sz w:val="18"/>
                <w:szCs w:val="18"/>
              </w:rPr>
              <w:t>.sm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0C2DBE" w:rsidRDefault="0071691D">
            <w:pPr>
              <w:spacing w:before="43"/>
              <w:ind w:left="455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BS4370</w:t>
            </w:r>
          </w:p>
        </w:tc>
      </w:tr>
      <w:tr w:rsidR="000C2DBE">
        <w:trPr>
          <w:trHeight w:hRule="exact" w:val="68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0C2DBE" w:rsidRDefault="0071691D">
            <w:pPr>
              <w:spacing w:before="46" w:line="200" w:lineRule="exact"/>
              <w:ind w:left="40" w:right="18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Dimen</w:t>
            </w:r>
            <w:r>
              <w:rPr>
                <w:spacing w:val="-6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ional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tab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lity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</w:t>
            </w:r>
            <w:r>
              <w:rPr>
                <w:spacing w:val="-9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@ </w:t>
            </w:r>
            <w:r>
              <w:rPr>
                <w:spacing w:val="-3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15°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01"/>
                <w:sz w:val="18"/>
                <w:szCs w:val="18"/>
              </w:rPr>
              <w:t xml:space="preserve">C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4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7"/>
                <w:sz w:val="18"/>
                <w:szCs w:val="18"/>
              </w:rPr>
              <w:t>n</w:t>
            </w:r>
            <w:r>
              <w:rPr>
                <w:spacing w:val="-4"/>
                <w:sz w:val="18"/>
                <w:szCs w:val="18"/>
              </w:rPr>
              <w:t>ea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han</w:t>
            </w:r>
            <w:r>
              <w:rPr>
                <w:spacing w:val="-4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e)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- 7 </w:t>
            </w:r>
            <w:r>
              <w:rPr>
                <w:spacing w:val="-4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9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@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70°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9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  <w:r>
              <w:rPr>
                <w:spacing w:val="-4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w w:val="101"/>
                <w:sz w:val="18"/>
                <w:szCs w:val="18"/>
              </w:rPr>
              <w:t xml:space="preserve">RH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-4"/>
                <w:sz w:val="18"/>
                <w:szCs w:val="18"/>
              </w:rPr>
              <w:t>z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-4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ti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2"/>
                <w:w w:val="101"/>
                <w:sz w:val="18"/>
                <w:szCs w:val="18"/>
              </w:rPr>
              <w:t>P</w:t>
            </w:r>
            <w:r>
              <w:rPr>
                <w:spacing w:val="-8"/>
                <w:w w:val="101"/>
                <w:sz w:val="18"/>
                <w:szCs w:val="18"/>
              </w:rPr>
              <w:t>o</w:t>
            </w:r>
            <w:r>
              <w:rPr>
                <w:spacing w:val="2"/>
                <w:w w:val="101"/>
                <w:sz w:val="18"/>
                <w:szCs w:val="18"/>
              </w:rPr>
              <w:t>te</w:t>
            </w:r>
            <w:r>
              <w:rPr>
                <w:spacing w:val="-6"/>
                <w:w w:val="101"/>
                <w:sz w:val="18"/>
                <w:szCs w:val="18"/>
              </w:rPr>
              <w:t>n</w:t>
            </w:r>
            <w:r>
              <w:rPr>
                <w:spacing w:val="2"/>
                <w:w w:val="101"/>
                <w:sz w:val="18"/>
                <w:szCs w:val="18"/>
              </w:rPr>
              <w:t>t</w:t>
            </w:r>
            <w:r>
              <w:rPr>
                <w:spacing w:val="-3"/>
                <w:w w:val="101"/>
                <w:sz w:val="18"/>
                <w:szCs w:val="18"/>
              </w:rPr>
              <w:t>i</w:t>
            </w:r>
            <w:r>
              <w:rPr>
                <w:spacing w:val="2"/>
                <w:w w:val="101"/>
                <w:sz w:val="18"/>
                <w:szCs w:val="18"/>
              </w:rPr>
              <w:t>al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0C2DBE" w:rsidRDefault="0071691D">
            <w:pPr>
              <w:spacing w:before="43"/>
              <w:ind w:left="1852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-</w:t>
            </w:r>
            <w:r>
              <w:rPr>
                <w:spacing w:val="2"/>
                <w:sz w:val="18"/>
                <w:szCs w:val="18"/>
              </w:rPr>
              <w:t>0.</w:t>
            </w:r>
            <w:r>
              <w:rPr>
                <w:spacing w:val="-2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%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5"/>
                <w:w w:val="101"/>
                <w:sz w:val="18"/>
                <w:szCs w:val="18"/>
              </w:rPr>
              <w:t>vo</w:t>
            </w:r>
            <w:r>
              <w:rPr>
                <w:spacing w:val="2"/>
                <w:w w:val="101"/>
                <w:sz w:val="18"/>
                <w:szCs w:val="18"/>
              </w:rPr>
              <w:t>l.</w:t>
            </w:r>
          </w:p>
          <w:p w:rsidR="000C2DBE" w:rsidRDefault="0071691D">
            <w:pPr>
              <w:spacing w:before="2" w:line="200" w:lineRule="exact"/>
              <w:ind w:left="1852" w:right="573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+</w:t>
            </w:r>
            <w:r>
              <w:rPr>
                <w:spacing w:val="2"/>
                <w:sz w:val="18"/>
                <w:szCs w:val="18"/>
              </w:rPr>
              <w:t>5.</w:t>
            </w:r>
            <w:r>
              <w:rPr>
                <w:spacing w:val="-5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%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-5"/>
                <w:w w:val="101"/>
                <w:sz w:val="18"/>
                <w:szCs w:val="18"/>
              </w:rPr>
              <w:t>vo</w:t>
            </w:r>
            <w:r>
              <w:rPr>
                <w:spacing w:val="2"/>
                <w:w w:val="101"/>
                <w:sz w:val="18"/>
                <w:szCs w:val="18"/>
              </w:rPr>
              <w:t>l</w:t>
            </w:r>
            <w:r>
              <w:rPr>
                <w:w w:val="101"/>
                <w:sz w:val="18"/>
                <w:szCs w:val="18"/>
              </w:rPr>
              <w:t xml:space="preserve">. </w:t>
            </w:r>
            <w:r>
              <w:rPr>
                <w:spacing w:val="-1"/>
                <w:w w:val="101"/>
                <w:sz w:val="18"/>
                <w:szCs w:val="18"/>
              </w:rPr>
              <w:t>ZERO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0C2DBE" w:rsidRDefault="0071691D">
            <w:pPr>
              <w:spacing w:before="43"/>
              <w:ind w:left="455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STM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w w:val="101"/>
                <w:sz w:val="18"/>
                <w:szCs w:val="18"/>
              </w:rPr>
              <w:t>D212</w:t>
            </w:r>
          </w:p>
        </w:tc>
      </w:tr>
    </w:tbl>
    <w:p w:rsidR="000C2DBE" w:rsidRDefault="0071691D">
      <w:pPr>
        <w:spacing w:line="180" w:lineRule="exact"/>
        <w:ind w:left="142"/>
        <w:rPr>
          <w:sz w:val="18"/>
          <w:szCs w:val="18"/>
        </w:rPr>
      </w:pPr>
      <w:r>
        <w:rPr>
          <w:spacing w:val="-4"/>
          <w:sz w:val="18"/>
          <w:szCs w:val="18"/>
        </w:rPr>
        <w:t>B</w:t>
      </w:r>
      <w:r>
        <w:rPr>
          <w:spacing w:val="2"/>
          <w:sz w:val="18"/>
          <w:szCs w:val="18"/>
        </w:rPr>
        <w:t>u</w:t>
      </w:r>
      <w:r>
        <w:rPr>
          <w:spacing w:val="1"/>
          <w:sz w:val="18"/>
          <w:szCs w:val="18"/>
        </w:rPr>
        <w:t>r</w:t>
      </w:r>
      <w:r>
        <w:rPr>
          <w:spacing w:val="-4"/>
          <w:sz w:val="18"/>
          <w:szCs w:val="18"/>
        </w:rPr>
        <w:t>n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ng</w:t>
      </w:r>
      <w:r>
        <w:rPr>
          <w:spacing w:val="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C</w:t>
      </w:r>
      <w:r>
        <w:rPr>
          <w:spacing w:val="2"/>
          <w:sz w:val="18"/>
          <w:szCs w:val="18"/>
        </w:rPr>
        <w:t>h</w:t>
      </w:r>
      <w:r>
        <w:rPr>
          <w:spacing w:val="-4"/>
          <w:sz w:val="18"/>
          <w:szCs w:val="18"/>
        </w:rPr>
        <w:t>a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a</w:t>
      </w:r>
      <w:r>
        <w:rPr>
          <w:spacing w:val="-4"/>
          <w:sz w:val="18"/>
          <w:szCs w:val="18"/>
        </w:rPr>
        <w:t>c</w:t>
      </w:r>
      <w:r>
        <w:rPr>
          <w:spacing w:val="-7"/>
          <w:sz w:val="18"/>
          <w:szCs w:val="18"/>
        </w:rPr>
        <w:t>t</w:t>
      </w:r>
      <w:r>
        <w:rPr>
          <w:spacing w:val="5"/>
          <w:sz w:val="18"/>
          <w:szCs w:val="18"/>
        </w:rPr>
        <w:t>e</w:t>
      </w:r>
      <w:r>
        <w:rPr>
          <w:spacing w:val="-8"/>
          <w:sz w:val="18"/>
          <w:szCs w:val="18"/>
        </w:rPr>
        <w:t>r</w:t>
      </w:r>
      <w:r>
        <w:rPr>
          <w:spacing w:val="7"/>
          <w:sz w:val="18"/>
          <w:szCs w:val="18"/>
        </w:rPr>
        <w:t>i</w:t>
      </w:r>
      <w:r>
        <w:rPr>
          <w:spacing w:val="-9"/>
          <w:sz w:val="18"/>
          <w:szCs w:val="18"/>
        </w:rPr>
        <w:t>s</w:t>
      </w:r>
      <w:r>
        <w:rPr>
          <w:spacing w:val="7"/>
          <w:sz w:val="18"/>
          <w:szCs w:val="18"/>
        </w:rPr>
        <w:t>t</w:t>
      </w:r>
      <w:r>
        <w:rPr>
          <w:spacing w:val="-4"/>
          <w:sz w:val="18"/>
          <w:szCs w:val="18"/>
        </w:rPr>
        <w:t>ic</w:t>
      </w:r>
      <w:r>
        <w:rPr>
          <w:sz w:val="18"/>
          <w:szCs w:val="18"/>
        </w:rPr>
        <w:t>s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 xml:space="preserve">– 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-4"/>
          <w:sz w:val="18"/>
          <w:szCs w:val="18"/>
        </w:rPr>
        <w:t>e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</w:t>
      </w:r>
      <w:r>
        <w:rPr>
          <w:spacing w:val="-4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l</w:t>
      </w:r>
      <w:r>
        <w:rPr>
          <w:spacing w:val="-4"/>
          <w:sz w:val="18"/>
          <w:szCs w:val="18"/>
        </w:rPr>
        <w:t>a</w:t>
      </w:r>
      <w:r>
        <w:rPr>
          <w:sz w:val="18"/>
          <w:szCs w:val="18"/>
        </w:rPr>
        <w:t>b</w:t>
      </w:r>
      <w:r>
        <w:rPr>
          <w:spacing w:val="-4"/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>t</w:t>
      </w:r>
      <w:r>
        <w:rPr>
          <w:spacing w:val="-4"/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y </w:t>
      </w:r>
      <w:r>
        <w:rPr>
          <w:spacing w:val="1"/>
          <w:sz w:val="18"/>
          <w:szCs w:val="18"/>
        </w:rPr>
        <w:t>s</w:t>
      </w:r>
      <w:r>
        <w:rPr>
          <w:spacing w:val="-4"/>
          <w:sz w:val="18"/>
          <w:szCs w:val="18"/>
        </w:rPr>
        <w:t>c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t</w:t>
      </w:r>
      <w:r>
        <w:rPr>
          <w:spacing w:val="2"/>
          <w:sz w:val="18"/>
          <w:szCs w:val="18"/>
        </w:rPr>
        <w:t>e</w:t>
      </w:r>
      <w:r>
        <w:rPr>
          <w:spacing w:val="-4"/>
          <w:sz w:val="18"/>
          <w:szCs w:val="18"/>
        </w:rPr>
        <w:t>s</w:t>
      </w:r>
      <w:r>
        <w:rPr>
          <w:spacing w:val="2"/>
          <w:sz w:val="18"/>
          <w:szCs w:val="18"/>
        </w:rPr>
        <w:t>t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spacing w:val="5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pacing w:val="-4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 xml:space="preserve"> </w:t>
      </w:r>
      <w:r>
        <w:rPr>
          <w:spacing w:val="5"/>
          <w:sz w:val="18"/>
          <w:szCs w:val="18"/>
        </w:rPr>
        <w:t>n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r</w:t>
      </w:r>
      <w:r>
        <w:rPr>
          <w:spacing w:val="-4"/>
          <w:sz w:val="18"/>
          <w:szCs w:val="18"/>
        </w:rPr>
        <w:t>e</w:t>
      </w:r>
      <w:r>
        <w:rPr>
          <w:spacing w:val="2"/>
          <w:sz w:val="18"/>
          <w:szCs w:val="18"/>
        </w:rPr>
        <w:t>l</w:t>
      </w:r>
      <w:r>
        <w:rPr>
          <w:spacing w:val="-4"/>
          <w:sz w:val="18"/>
          <w:szCs w:val="18"/>
        </w:rPr>
        <w:t>a</w:t>
      </w:r>
      <w:r>
        <w:rPr>
          <w:spacing w:val="2"/>
          <w:sz w:val="18"/>
          <w:szCs w:val="18"/>
        </w:rPr>
        <w:t>t</w:t>
      </w:r>
      <w:r>
        <w:rPr>
          <w:spacing w:val="-4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t</w:t>
      </w:r>
      <w:r>
        <w:rPr>
          <w:sz w:val="18"/>
          <w:szCs w:val="18"/>
        </w:rPr>
        <w:t xml:space="preserve">o </w:t>
      </w:r>
      <w:r>
        <w:rPr>
          <w:spacing w:val="-4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4"/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pacing w:val="-4"/>
          <w:sz w:val="18"/>
          <w:szCs w:val="18"/>
        </w:rPr>
        <w:t>fo</w:t>
      </w:r>
      <w:r>
        <w:rPr>
          <w:spacing w:val="2"/>
          <w:sz w:val="18"/>
          <w:szCs w:val="18"/>
        </w:rPr>
        <w:t>r</w:t>
      </w:r>
      <w:r>
        <w:rPr>
          <w:spacing w:val="-4"/>
          <w:sz w:val="18"/>
          <w:szCs w:val="18"/>
        </w:rPr>
        <w:t>m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-4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1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o</w:t>
      </w:r>
      <w:r>
        <w:rPr>
          <w:sz w:val="18"/>
          <w:szCs w:val="18"/>
        </w:rPr>
        <w:t xml:space="preserve">f 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>he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ma</w:t>
      </w:r>
      <w:r>
        <w:rPr>
          <w:spacing w:val="4"/>
          <w:sz w:val="18"/>
          <w:szCs w:val="18"/>
        </w:rPr>
        <w:t>t</w:t>
      </w:r>
      <w:r>
        <w:rPr>
          <w:spacing w:val="-4"/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pacing w:val="-4"/>
          <w:sz w:val="18"/>
          <w:szCs w:val="18"/>
        </w:rPr>
        <w:t>i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i</w:t>
      </w:r>
      <w:r>
        <w:rPr>
          <w:sz w:val="18"/>
          <w:szCs w:val="18"/>
        </w:rPr>
        <w:t>n a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f</w:t>
      </w:r>
      <w:r>
        <w:rPr>
          <w:spacing w:val="5"/>
          <w:sz w:val="18"/>
          <w:szCs w:val="18"/>
        </w:rPr>
        <w:t>i</w:t>
      </w:r>
      <w:r>
        <w:rPr>
          <w:spacing w:val="-8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6"/>
          <w:sz w:val="18"/>
          <w:szCs w:val="18"/>
        </w:rPr>
        <w:t>s</w:t>
      </w:r>
      <w:r>
        <w:rPr>
          <w:spacing w:val="-7"/>
          <w:sz w:val="18"/>
          <w:szCs w:val="18"/>
        </w:rPr>
        <w:t>i</w:t>
      </w:r>
      <w:r>
        <w:rPr>
          <w:spacing w:val="2"/>
          <w:sz w:val="18"/>
          <w:szCs w:val="18"/>
        </w:rPr>
        <w:t>t</w:t>
      </w:r>
      <w:r>
        <w:rPr>
          <w:sz w:val="18"/>
          <w:szCs w:val="18"/>
        </w:rPr>
        <w:t>u</w:t>
      </w:r>
      <w:r>
        <w:rPr>
          <w:spacing w:val="-4"/>
          <w:sz w:val="18"/>
          <w:szCs w:val="18"/>
        </w:rPr>
        <w:t>at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4"/>
          <w:sz w:val="18"/>
          <w:szCs w:val="18"/>
        </w:rPr>
        <w:t>n</w:t>
      </w:r>
      <w:r>
        <w:rPr>
          <w:sz w:val="18"/>
          <w:szCs w:val="18"/>
        </w:rPr>
        <w:t>.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Ca</w:t>
      </w:r>
      <w:r>
        <w:rPr>
          <w:spacing w:val="-4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8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m</w:t>
      </w:r>
      <w:r>
        <w:rPr>
          <w:sz w:val="18"/>
          <w:szCs w:val="18"/>
        </w:rPr>
        <w:t>u</w:t>
      </w:r>
      <w:r>
        <w:rPr>
          <w:spacing w:val="-4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8"/>
          <w:sz w:val="18"/>
          <w:szCs w:val="18"/>
        </w:rPr>
        <w:t xml:space="preserve"> </w:t>
      </w:r>
      <w:r>
        <w:rPr>
          <w:spacing w:val="-4"/>
          <w:w w:val="101"/>
          <w:sz w:val="18"/>
          <w:szCs w:val="18"/>
        </w:rPr>
        <w:t>be</w:t>
      </w:r>
    </w:p>
    <w:p w:rsidR="000C2DBE" w:rsidRDefault="001756A6">
      <w:pPr>
        <w:spacing w:line="200" w:lineRule="exact"/>
        <w:ind w:left="142"/>
        <w:rPr>
          <w:sz w:val="18"/>
          <w:szCs w:val="18"/>
        </w:rPr>
        <w:sectPr w:rsidR="000C2DBE">
          <w:pgSz w:w="11920" w:h="16840"/>
          <w:pgMar w:top="60" w:right="80" w:bottom="280" w:left="400" w:header="720" w:footer="72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5.1pt;margin-top:10.15pt;width:496.7pt;height:25.65pt;z-index:-178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49"/>
                    <w:gridCol w:w="3824"/>
                    <w:gridCol w:w="1762"/>
                  </w:tblGrid>
                  <w:tr w:rsidR="000C2DBE">
                    <w:trPr>
                      <w:trHeight w:hRule="exact" w:val="218"/>
                    </w:trPr>
                    <w:tc>
                      <w:tcPr>
                        <w:tcW w:w="4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2DBE" w:rsidRDefault="0071691D">
                        <w:pPr>
                          <w:spacing w:before="2"/>
                          <w:ind w:left="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Ext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  <w:szCs w:val="18"/>
                          </w:rPr>
                          <w:t>burn</w:t>
                        </w:r>
                      </w:p>
                    </w:tc>
                    <w:tc>
                      <w:tcPr>
                        <w:tcW w:w="3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2DBE" w:rsidRDefault="0071691D">
                        <w:pPr>
                          <w:spacing w:before="2"/>
                          <w:ind w:right="623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&lt;25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w w:val="101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2DBE" w:rsidRDefault="0071691D">
                        <w:pPr>
                          <w:spacing w:before="2"/>
                          <w:ind w:left="62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1"/>
                            <w:sz w:val="18"/>
                            <w:szCs w:val="18"/>
                          </w:rPr>
                          <w:t>BS4735</w:t>
                        </w:r>
                        <w:r>
                          <w:rPr>
                            <w:spacing w:val="-5"/>
                            <w:w w:val="10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w w:val="101"/>
                            <w:sz w:val="18"/>
                            <w:szCs w:val="18"/>
                          </w:rPr>
                          <w:t>74</w:t>
                        </w:r>
                      </w:p>
                    </w:tc>
                  </w:tr>
                  <w:tr w:rsidR="000C2DBE">
                    <w:trPr>
                      <w:trHeight w:hRule="exact" w:val="294"/>
                    </w:trPr>
                    <w:tc>
                      <w:tcPr>
                        <w:tcW w:w="4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2DBE" w:rsidRDefault="0071691D">
                        <w:pPr>
                          <w:spacing w:line="180" w:lineRule="exact"/>
                          <w:ind w:left="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Sur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sp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f </w:t>
                        </w:r>
                        <w:r>
                          <w:rPr>
                            <w:spacing w:val="-3"/>
                            <w:w w:val="10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1"/>
                            <w:w w:val="101"/>
                            <w:sz w:val="18"/>
                            <w:szCs w:val="18"/>
                          </w:rPr>
                          <w:t>lame</w:t>
                        </w:r>
                      </w:p>
                    </w:tc>
                    <w:tc>
                      <w:tcPr>
                        <w:tcW w:w="3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2DBE" w:rsidRDefault="0071691D">
                        <w:pPr>
                          <w:spacing w:line="180" w:lineRule="exact"/>
                          <w:ind w:right="708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2DBE" w:rsidRDefault="0071691D">
                        <w:pPr>
                          <w:spacing w:line="180" w:lineRule="exact"/>
                          <w:ind w:left="62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BS476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pt.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spacing w:val="-4"/>
                            <w:w w:val="10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w w:val="101"/>
                            <w:sz w:val="18"/>
                            <w:szCs w:val="18"/>
                          </w:rPr>
                          <w:t>97</w:t>
                        </w:r>
                      </w:p>
                    </w:tc>
                  </w:tr>
                </w:tbl>
                <w:p w:rsidR="000C2DBE" w:rsidRDefault="000C2DBE"/>
              </w:txbxContent>
            </v:textbox>
            <w10:wrap anchorx="page"/>
          </v:shape>
        </w:pict>
      </w:r>
      <w:proofErr w:type="gramStart"/>
      <w:r w:rsidR="0071691D">
        <w:rPr>
          <w:sz w:val="18"/>
          <w:szCs w:val="18"/>
        </w:rPr>
        <w:t>exe</w:t>
      </w:r>
      <w:r w:rsidR="0071691D">
        <w:rPr>
          <w:spacing w:val="7"/>
          <w:sz w:val="18"/>
          <w:szCs w:val="18"/>
        </w:rPr>
        <w:t>r</w:t>
      </w:r>
      <w:r w:rsidR="0071691D">
        <w:rPr>
          <w:spacing w:val="-9"/>
          <w:sz w:val="18"/>
          <w:szCs w:val="18"/>
        </w:rPr>
        <w:t>c</w:t>
      </w:r>
      <w:r w:rsidR="0071691D">
        <w:rPr>
          <w:spacing w:val="-3"/>
          <w:sz w:val="18"/>
          <w:szCs w:val="18"/>
        </w:rPr>
        <w:t>i</w:t>
      </w:r>
      <w:r w:rsidR="0071691D">
        <w:rPr>
          <w:sz w:val="18"/>
          <w:szCs w:val="18"/>
        </w:rPr>
        <w:t>sed</w:t>
      </w:r>
      <w:proofErr w:type="gramEnd"/>
      <w:r w:rsidR="0071691D">
        <w:rPr>
          <w:spacing w:val="3"/>
          <w:sz w:val="18"/>
          <w:szCs w:val="18"/>
        </w:rPr>
        <w:t xml:space="preserve"> </w:t>
      </w:r>
      <w:r w:rsidR="0071691D">
        <w:rPr>
          <w:sz w:val="18"/>
          <w:szCs w:val="18"/>
        </w:rPr>
        <w:t>in t</w:t>
      </w:r>
      <w:r w:rsidR="0071691D">
        <w:rPr>
          <w:spacing w:val="-3"/>
          <w:sz w:val="18"/>
          <w:szCs w:val="18"/>
        </w:rPr>
        <w:t>h</w:t>
      </w:r>
      <w:r w:rsidR="0071691D">
        <w:rPr>
          <w:sz w:val="18"/>
          <w:szCs w:val="18"/>
        </w:rPr>
        <w:t>e</w:t>
      </w:r>
      <w:r w:rsidR="0071691D">
        <w:rPr>
          <w:spacing w:val="1"/>
          <w:sz w:val="18"/>
          <w:szCs w:val="18"/>
        </w:rPr>
        <w:t xml:space="preserve"> </w:t>
      </w:r>
      <w:r w:rsidR="0071691D">
        <w:rPr>
          <w:sz w:val="18"/>
          <w:szCs w:val="18"/>
        </w:rPr>
        <w:t>end</w:t>
      </w:r>
      <w:r w:rsidR="0071691D">
        <w:rPr>
          <w:spacing w:val="-1"/>
          <w:sz w:val="18"/>
          <w:szCs w:val="18"/>
        </w:rPr>
        <w:t xml:space="preserve"> </w:t>
      </w:r>
      <w:r w:rsidR="0071691D">
        <w:rPr>
          <w:sz w:val="18"/>
          <w:szCs w:val="18"/>
        </w:rPr>
        <w:t>use</w:t>
      </w:r>
      <w:r w:rsidR="0071691D">
        <w:rPr>
          <w:spacing w:val="-2"/>
          <w:sz w:val="18"/>
          <w:szCs w:val="18"/>
        </w:rPr>
        <w:t xml:space="preserve"> </w:t>
      </w:r>
      <w:r w:rsidR="0071691D">
        <w:rPr>
          <w:spacing w:val="3"/>
          <w:sz w:val="18"/>
          <w:szCs w:val="18"/>
        </w:rPr>
        <w:t>t</w:t>
      </w:r>
      <w:r w:rsidR="0071691D">
        <w:rPr>
          <w:sz w:val="18"/>
          <w:szCs w:val="18"/>
        </w:rPr>
        <w:t>o</w:t>
      </w:r>
      <w:r w:rsidR="0071691D">
        <w:rPr>
          <w:spacing w:val="-3"/>
          <w:sz w:val="18"/>
          <w:szCs w:val="18"/>
        </w:rPr>
        <w:t xml:space="preserve"> </w:t>
      </w:r>
      <w:r w:rsidR="0071691D">
        <w:rPr>
          <w:sz w:val="18"/>
          <w:szCs w:val="18"/>
        </w:rPr>
        <w:t>sa</w:t>
      </w:r>
      <w:r w:rsidR="0071691D">
        <w:rPr>
          <w:spacing w:val="-4"/>
          <w:sz w:val="18"/>
          <w:szCs w:val="18"/>
        </w:rPr>
        <w:t>t</w:t>
      </w:r>
      <w:r w:rsidR="0071691D">
        <w:rPr>
          <w:sz w:val="18"/>
          <w:szCs w:val="18"/>
        </w:rPr>
        <w:t>isfy</w:t>
      </w:r>
      <w:r w:rsidR="0071691D">
        <w:rPr>
          <w:spacing w:val="-2"/>
          <w:sz w:val="18"/>
          <w:szCs w:val="18"/>
        </w:rPr>
        <w:t xml:space="preserve"> </w:t>
      </w:r>
      <w:r w:rsidR="0071691D">
        <w:rPr>
          <w:sz w:val="18"/>
          <w:szCs w:val="18"/>
        </w:rPr>
        <w:t>t</w:t>
      </w:r>
      <w:r w:rsidR="0071691D">
        <w:rPr>
          <w:spacing w:val="7"/>
          <w:sz w:val="18"/>
          <w:szCs w:val="18"/>
        </w:rPr>
        <w:t>h</w:t>
      </w:r>
      <w:r w:rsidR="0071691D">
        <w:rPr>
          <w:sz w:val="18"/>
          <w:szCs w:val="18"/>
        </w:rPr>
        <w:t>e</w:t>
      </w:r>
      <w:r w:rsidR="0071691D">
        <w:rPr>
          <w:spacing w:val="-2"/>
          <w:sz w:val="18"/>
          <w:szCs w:val="18"/>
        </w:rPr>
        <w:t xml:space="preserve"> </w:t>
      </w:r>
      <w:r w:rsidR="0071691D">
        <w:rPr>
          <w:sz w:val="18"/>
          <w:szCs w:val="18"/>
        </w:rPr>
        <w:t>de</w:t>
      </w:r>
      <w:r w:rsidR="0071691D">
        <w:rPr>
          <w:spacing w:val="-4"/>
          <w:sz w:val="18"/>
          <w:szCs w:val="18"/>
        </w:rPr>
        <w:t>ma</w:t>
      </w:r>
      <w:r w:rsidR="0071691D">
        <w:rPr>
          <w:sz w:val="18"/>
          <w:szCs w:val="18"/>
        </w:rPr>
        <w:t>nds</w:t>
      </w:r>
      <w:r w:rsidR="0071691D">
        <w:rPr>
          <w:spacing w:val="4"/>
          <w:sz w:val="18"/>
          <w:szCs w:val="18"/>
        </w:rPr>
        <w:t xml:space="preserve"> </w:t>
      </w:r>
      <w:r w:rsidR="0071691D">
        <w:rPr>
          <w:spacing w:val="-5"/>
          <w:sz w:val="18"/>
          <w:szCs w:val="18"/>
        </w:rPr>
        <w:t>o</w:t>
      </w:r>
      <w:r w:rsidR="0071691D">
        <w:rPr>
          <w:sz w:val="18"/>
          <w:szCs w:val="18"/>
        </w:rPr>
        <w:t>f</w:t>
      </w:r>
      <w:r w:rsidR="0071691D">
        <w:rPr>
          <w:spacing w:val="1"/>
          <w:sz w:val="18"/>
          <w:szCs w:val="18"/>
        </w:rPr>
        <w:t xml:space="preserve"> </w:t>
      </w:r>
      <w:r w:rsidR="0071691D">
        <w:rPr>
          <w:sz w:val="18"/>
          <w:szCs w:val="18"/>
        </w:rPr>
        <w:t>t</w:t>
      </w:r>
      <w:r w:rsidR="0071691D">
        <w:rPr>
          <w:spacing w:val="6"/>
          <w:sz w:val="18"/>
          <w:szCs w:val="18"/>
        </w:rPr>
        <w:t>h</w:t>
      </w:r>
      <w:r w:rsidR="0071691D">
        <w:rPr>
          <w:sz w:val="18"/>
          <w:szCs w:val="18"/>
        </w:rPr>
        <w:t>e</w:t>
      </w:r>
      <w:r w:rsidR="0071691D">
        <w:rPr>
          <w:spacing w:val="-2"/>
          <w:sz w:val="18"/>
          <w:szCs w:val="18"/>
        </w:rPr>
        <w:t xml:space="preserve"> </w:t>
      </w:r>
      <w:r w:rsidR="0071691D">
        <w:rPr>
          <w:spacing w:val="-7"/>
          <w:sz w:val="18"/>
          <w:szCs w:val="18"/>
        </w:rPr>
        <w:t>F</w:t>
      </w:r>
      <w:r w:rsidR="0071691D">
        <w:rPr>
          <w:sz w:val="18"/>
          <w:szCs w:val="18"/>
        </w:rPr>
        <w:t>ire</w:t>
      </w:r>
      <w:r w:rsidR="0071691D">
        <w:rPr>
          <w:spacing w:val="5"/>
          <w:sz w:val="18"/>
          <w:szCs w:val="18"/>
        </w:rPr>
        <w:t xml:space="preserve"> </w:t>
      </w:r>
      <w:r w:rsidR="0071691D">
        <w:rPr>
          <w:spacing w:val="-7"/>
          <w:sz w:val="18"/>
          <w:szCs w:val="18"/>
        </w:rPr>
        <w:t>A</w:t>
      </w:r>
      <w:r w:rsidR="0071691D">
        <w:rPr>
          <w:sz w:val="18"/>
          <w:szCs w:val="18"/>
        </w:rPr>
        <w:t>uth</w:t>
      </w:r>
      <w:r w:rsidR="0071691D">
        <w:rPr>
          <w:spacing w:val="-4"/>
          <w:sz w:val="18"/>
          <w:szCs w:val="18"/>
        </w:rPr>
        <w:t>o</w:t>
      </w:r>
      <w:r w:rsidR="0071691D">
        <w:rPr>
          <w:spacing w:val="-3"/>
          <w:sz w:val="18"/>
          <w:szCs w:val="18"/>
        </w:rPr>
        <w:t>r</w:t>
      </w:r>
      <w:r w:rsidR="0071691D">
        <w:rPr>
          <w:sz w:val="18"/>
          <w:szCs w:val="18"/>
        </w:rPr>
        <w:t>it</w:t>
      </w:r>
      <w:r w:rsidR="0071691D">
        <w:rPr>
          <w:spacing w:val="-4"/>
          <w:sz w:val="18"/>
          <w:szCs w:val="18"/>
        </w:rPr>
        <w:t>i</w:t>
      </w:r>
      <w:r w:rsidR="0071691D">
        <w:rPr>
          <w:sz w:val="18"/>
          <w:szCs w:val="18"/>
        </w:rPr>
        <w:t>es,</w:t>
      </w:r>
      <w:r w:rsidR="0071691D">
        <w:rPr>
          <w:spacing w:val="11"/>
          <w:sz w:val="18"/>
          <w:szCs w:val="18"/>
        </w:rPr>
        <w:t xml:space="preserve"> </w:t>
      </w:r>
      <w:r w:rsidR="0071691D">
        <w:rPr>
          <w:spacing w:val="-4"/>
          <w:sz w:val="18"/>
          <w:szCs w:val="18"/>
        </w:rPr>
        <w:t>a</w:t>
      </w:r>
      <w:r w:rsidR="0071691D">
        <w:rPr>
          <w:sz w:val="18"/>
          <w:szCs w:val="18"/>
        </w:rPr>
        <w:t>nd</w:t>
      </w:r>
      <w:r w:rsidR="0071691D">
        <w:rPr>
          <w:spacing w:val="-1"/>
          <w:sz w:val="18"/>
          <w:szCs w:val="18"/>
        </w:rPr>
        <w:t xml:space="preserve"> </w:t>
      </w:r>
      <w:r w:rsidR="0071691D">
        <w:rPr>
          <w:sz w:val="18"/>
          <w:szCs w:val="18"/>
        </w:rPr>
        <w:t>m</w:t>
      </w:r>
      <w:r w:rsidR="0071691D">
        <w:rPr>
          <w:spacing w:val="-6"/>
          <w:sz w:val="18"/>
          <w:szCs w:val="18"/>
        </w:rPr>
        <w:t>o</w:t>
      </w:r>
      <w:r w:rsidR="0071691D">
        <w:rPr>
          <w:sz w:val="18"/>
          <w:szCs w:val="18"/>
        </w:rPr>
        <w:t>ral</w:t>
      </w:r>
      <w:r w:rsidR="0071691D">
        <w:rPr>
          <w:spacing w:val="6"/>
          <w:sz w:val="18"/>
          <w:szCs w:val="18"/>
        </w:rPr>
        <w:t xml:space="preserve"> </w:t>
      </w:r>
      <w:r w:rsidR="0071691D">
        <w:rPr>
          <w:spacing w:val="-5"/>
          <w:sz w:val="18"/>
          <w:szCs w:val="18"/>
        </w:rPr>
        <w:t>o</w:t>
      </w:r>
      <w:r w:rsidR="0071691D">
        <w:rPr>
          <w:sz w:val="18"/>
          <w:szCs w:val="18"/>
        </w:rPr>
        <w:t>b</w:t>
      </w:r>
      <w:r w:rsidR="0071691D">
        <w:rPr>
          <w:spacing w:val="6"/>
          <w:sz w:val="18"/>
          <w:szCs w:val="18"/>
        </w:rPr>
        <w:t>l</w:t>
      </w:r>
      <w:r w:rsidR="0071691D">
        <w:rPr>
          <w:spacing w:val="-3"/>
          <w:sz w:val="18"/>
          <w:szCs w:val="18"/>
        </w:rPr>
        <w:t>i</w:t>
      </w:r>
      <w:r w:rsidR="0071691D">
        <w:rPr>
          <w:spacing w:val="-5"/>
          <w:sz w:val="18"/>
          <w:szCs w:val="18"/>
        </w:rPr>
        <w:t>g</w:t>
      </w:r>
      <w:r w:rsidR="0071691D">
        <w:rPr>
          <w:spacing w:val="-4"/>
          <w:sz w:val="18"/>
          <w:szCs w:val="18"/>
        </w:rPr>
        <w:t>a</w:t>
      </w:r>
      <w:r w:rsidR="0071691D">
        <w:rPr>
          <w:sz w:val="18"/>
          <w:szCs w:val="18"/>
        </w:rPr>
        <w:t>t</w:t>
      </w:r>
      <w:r w:rsidR="0071691D">
        <w:rPr>
          <w:spacing w:val="4"/>
          <w:sz w:val="18"/>
          <w:szCs w:val="18"/>
        </w:rPr>
        <w:t>i</w:t>
      </w:r>
      <w:r w:rsidR="0071691D">
        <w:rPr>
          <w:spacing w:val="-5"/>
          <w:sz w:val="18"/>
          <w:szCs w:val="18"/>
        </w:rPr>
        <w:t>o</w:t>
      </w:r>
      <w:r w:rsidR="0071691D">
        <w:rPr>
          <w:sz w:val="18"/>
          <w:szCs w:val="18"/>
        </w:rPr>
        <w:t>ns</w:t>
      </w:r>
      <w:r w:rsidR="0071691D">
        <w:rPr>
          <w:spacing w:val="7"/>
          <w:sz w:val="18"/>
          <w:szCs w:val="18"/>
        </w:rPr>
        <w:t xml:space="preserve"> </w:t>
      </w:r>
      <w:r w:rsidR="0071691D">
        <w:rPr>
          <w:sz w:val="18"/>
          <w:szCs w:val="18"/>
        </w:rPr>
        <w:t>to</w:t>
      </w:r>
      <w:r w:rsidR="0071691D">
        <w:rPr>
          <w:spacing w:val="-3"/>
          <w:sz w:val="18"/>
          <w:szCs w:val="18"/>
        </w:rPr>
        <w:t xml:space="preserve"> </w:t>
      </w:r>
      <w:r w:rsidR="0071691D">
        <w:rPr>
          <w:sz w:val="18"/>
          <w:szCs w:val="18"/>
        </w:rPr>
        <w:t>t</w:t>
      </w:r>
      <w:r w:rsidR="0071691D">
        <w:rPr>
          <w:spacing w:val="6"/>
          <w:sz w:val="18"/>
          <w:szCs w:val="18"/>
        </w:rPr>
        <w:t>h</w:t>
      </w:r>
      <w:r w:rsidR="0071691D">
        <w:rPr>
          <w:sz w:val="18"/>
          <w:szCs w:val="18"/>
        </w:rPr>
        <w:t>e</w:t>
      </w:r>
      <w:r w:rsidR="0071691D">
        <w:rPr>
          <w:spacing w:val="-2"/>
          <w:sz w:val="18"/>
          <w:szCs w:val="18"/>
        </w:rPr>
        <w:t xml:space="preserve"> </w:t>
      </w:r>
      <w:r w:rsidR="0071691D">
        <w:rPr>
          <w:spacing w:val="-5"/>
          <w:sz w:val="18"/>
          <w:szCs w:val="18"/>
        </w:rPr>
        <w:t>s</w:t>
      </w:r>
      <w:r w:rsidR="0071691D">
        <w:rPr>
          <w:sz w:val="18"/>
          <w:szCs w:val="18"/>
        </w:rPr>
        <w:t>a</w:t>
      </w:r>
      <w:r w:rsidR="0071691D">
        <w:rPr>
          <w:spacing w:val="-3"/>
          <w:sz w:val="18"/>
          <w:szCs w:val="18"/>
        </w:rPr>
        <w:t>f</w:t>
      </w:r>
      <w:r w:rsidR="0071691D">
        <w:rPr>
          <w:sz w:val="18"/>
          <w:szCs w:val="18"/>
        </w:rPr>
        <w:t xml:space="preserve">ety </w:t>
      </w:r>
      <w:r w:rsidR="0071691D">
        <w:rPr>
          <w:spacing w:val="-5"/>
          <w:sz w:val="18"/>
          <w:szCs w:val="18"/>
        </w:rPr>
        <w:t>o</w:t>
      </w:r>
      <w:r w:rsidR="0071691D">
        <w:rPr>
          <w:sz w:val="18"/>
          <w:szCs w:val="18"/>
        </w:rPr>
        <w:t>f</w:t>
      </w:r>
      <w:r w:rsidR="0071691D">
        <w:rPr>
          <w:spacing w:val="1"/>
          <w:sz w:val="18"/>
          <w:szCs w:val="18"/>
        </w:rPr>
        <w:t xml:space="preserve"> </w:t>
      </w:r>
      <w:r w:rsidR="0071691D">
        <w:rPr>
          <w:sz w:val="18"/>
          <w:szCs w:val="18"/>
        </w:rPr>
        <w:t>pers</w:t>
      </w:r>
      <w:r w:rsidR="0071691D">
        <w:rPr>
          <w:spacing w:val="-3"/>
          <w:sz w:val="18"/>
          <w:szCs w:val="18"/>
        </w:rPr>
        <w:t>o</w:t>
      </w:r>
      <w:r w:rsidR="0071691D">
        <w:rPr>
          <w:sz w:val="18"/>
          <w:szCs w:val="18"/>
        </w:rPr>
        <w:t>ns</w:t>
      </w:r>
      <w:r w:rsidR="0071691D">
        <w:rPr>
          <w:spacing w:val="4"/>
          <w:sz w:val="18"/>
          <w:szCs w:val="18"/>
        </w:rPr>
        <w:t xml:space="preserve"> </w:t>
      </w:r>
      <w:r w:rsidR="0071691D">
        <w:rPr>
          <w:sz w:val="18"/>
          <w:szCs w:val="18"/>
        </w:rPr>
        <w:t>and</w:t>
      </w:r>
      <w:r w:rsidR="0071691D">
        <w:rPr>
          <w:spacing w:val="-1"/>
          <w:sz w:val="18"/>
          <w:szCs w:val="18"/>
        </w:rPr>
        <w:t xml:space="preserve"> </w:t>
      </w:r>
      <w:r w:rsidR="0071691D">
        <w:rPr>
          <w:w w:val="101"/>
          <w:sz w:val="18"/>
          <w:szCs w:val="18"/>
        </w:rPr>
        <w:t>pr</w:t>
      </w:r>
      <w:r w:rsidR="0071691D">
        <w:rPr>
          <w:spacing w:val="-6"/>
          <w:w w:val="101"/>
          <w:sz w:val="18"/>
          <w:szCs w:val="18"/>
        </w:rPr>
        <w:t>o</w:t>
      </w:r>
      <w:r w:rsidR="0071691D">
        <w:rPr>
          <w:w w:val="101"/>
          <w:sz w:val="18"/>
          <w:szCs w:val="18"/>
        </w:rPr>
        <w:t>pe</w:t>
      </w:r>
      <w:r w:rsidR="0071691D">
        <w:rPr>
          <w:spacing w:val="-3"/>
          <w:w w:val="101"/>
          <w:sz w:val="18"/>
          <w:szCs w:val="18"/>
        </w:rPr>
        <w:t>r</w:t>
      </w:r>
      <w:r w:rsidR="0071691D">
        <w:rPr>
          <w:w w:val="101"/>
          <w:sz w:val="18"/>
          <w:szCs w:val="18"/>
        </w:rPr>
        <w:t>t</w:t>
      </w:r>
      <w:r w:rsidR="0071691D">
        <w:rPr>
          <w:spacing w:val="-8"/>
          <w:w w:val="101"/>
          <w:sz w:val="18"/>
          <w:szCs w:val="18"/>
        </w:rPr>
        <w:t>y</w:t>
      </w:r>
      <w:r w:rsidR="0071691D">
        <w:rPr>
          <w:w w:val="101"/>
          <w:sz w:val="18"/>
          <w:szCs w:val="18"/>
        </w:rPr>
        <w:t>.</w:t>
      </w:r>
    </w:p>
    <w:p w:rsidR="000C2DBE" w:rsidRPr="00237558" w:rsidRDefault="0071691D">
      <w:pPr>
        <w:spacing w:before="79"/>
        <w:ind w:left="142"/>
        <w:rPr>
          <w:color w:val="4F6228" w:themeColor="accent3" w:themeShade="80"/>
          <w:sz w:val="18"/>
          <w:szCs w:val="18"/>
        </w:rPr>
      </w:pPr>
      <w:r w:rsidRPr="00237558">
        <w:rPr>
          <w:b/>
          <w:color w:val="4F6228" w:themeColor="accent3" w:themeShade="80"/>
          <w:spacing w:val="-1"/>
          <w:w w:val="101"/>
          <w:sz w:val="18"/>
          <w:szCs w:val="18"/>
        </w:rPr>
        <w:lastRenderedPageBreak/>
        <w:t>C</w:t>
      </w:r>
      <w:r w:rsidRPr="00237558">
        <w:rPr>
          <w:b/>
          <w:color w:val="4F6228" w:themeColor="accent3" w:themeShade="80"/>
          <w:spacing w:val="-6"/>
          <w:w w:val="101"/>
          <w:sz w:val="18"/>
          <w:szCs w:val="18"/>
        </w:rPr>
        <w:t>o</w:t>
      </w:r>
      <w:r w:rsidRPr="00237558">
        <w:rPr>
          <w:b/>
          <w:color w:val="4F6228" w:themeColor="accent3" w:themeShade="80"/>
          <w:spacing w:val="-1"/>
          <w:w w:val="101"/>
          <w:sz w:val="18"/>
          <w:szCs w:val="18"/>
        </w:rPr>
        <w:t>nden</w:t>
      </w:r>
      <w:r w:rsidRPr="00237558">
        <w:rPr>
          <w:b/>
          <w:color w:val="4F6228" w:themeColor="accent3" w:themeShade="80"/>
          <w:spacing w:val="2"/>
          <w:w w:val="101"/>
          <w:sz w:val="18"/>
          <w:szCs w:val="18"/>
        </w:rPr>
        <w:t>s</w:t>
      </w:r>
      <w:r w:rsidRPr="00237558">
        <w:rPr>
          <w:b/>
          <w:color w:val="4F6228" w:themeColor="accent3" w:themeShade="80"/>
          <w:spacing w:val="-1"/>
          <w:w w:val="101"/>
          <w:sz w:val="18"/>
          <w:szCs w:val="18"/>
        </w:rPr>
        <w:t>ati</w:t>
      </w:r>
      <w:r w:rsidRPr="00237558">
        <w:rPr>
          <w:b/>
          <w:color w:val="4F6228" w:themeColor="accent3" w:themeShade="80"/>
          <w:spacing w:val="-4"/>
          <w:w w:val="101"/>
          <w:sz w:val="18"/>
          <w:szCs w:val="18"/>
        </w:rPr>
        <w:t>o</w:t>
      </w:r>
      <w:r w:rsidRPr="00237558">
        <w:rPr>
          <w:b/>
          <w:color w:val="4F6228" w:themeColor="accent3" w:themeShade="80"/>
          <w:w w:val="101"/>
          <w:sz w:val="18"/>
          <w:szCs w:val="18"/>
        </w:rPr>
        <w:t>n</w:t>
      </w:r>
    </w:p>
    <w:p w:rsidR="000C2DBE" w:rsidRDefault="0071691D">
      <w:pPr>
        <w:spacing w:line="200" w:lineRule="exact"/>
        <w:ind w:left="142"/>
        <w:rPr>
          <w:sz w:val="18"/>
          <w:szCs w:val="18"/>
        </w:rPr>
      </w:pPr>
      <w:r>
        <w:rPr>
          <w:sz w:val="18"/>
          <w:szCs w:val="18"/>
        </w:rPr>
        <w:t>The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f</w:t>
      </w:r>
      <w:r>
        <w:rPr>
          <w:spacing w:val="-7"/>
          <w:sz w:val="18"/>
          <w:szCs w:val="18"/>
        </w:rPr>
        <w:t>o</w:t>
      </w:r>
      <w:r>
        <w:rPr>
          <w:sz w:val="18"/>
          <w:szCs w:val="18"/>
        </w:rPr>
        <w:t>am</w:t>
      </w:r>
      <w:r>
        <w:rPr>
          <w:spacing w:val="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o</w:t>
      </w:r>
      <w:r>
        <w:rPr>
          <w:spacing w:val="-5"/>
          <w:sz w:val="18"/>
          <w:szCs w:val="18"/>
        </w:rPr>
        <w:t>v</w:t>
      </w:r>
      <w:r>
        <w:rPr>
          <w:sz w:val="18"/>
          <w:szCs w:val="18"/>
        </w:rPr>
        <w:t>id</w:t>
      </w:r>
      <w:r>
        <w:rPr>
          <w:spacing w:val="-2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ex</w:t>
      </w:r>
      <w:r>
        <w:rPr>
          <w:spacing w:val="-4"/>
          <w:sz w:val="18"/>
          <w:szCs w:val="18"/>
        </w:rPr>
        <w:t>c</w:t>
      </w:r>
      <w:r>
        <w:rPr>
          <w:sz w:val="18"/>
          <w:szCs w:val="18"/>
        </w:rPr>
        <w:t>ell</w:t>
      </w:r>
      <w:r>
        <w:rPr>
          <w:spacing w:val="-5"/>
          <w:sz w:val="18"/>
          <w:szCs w:val="18"/>
        </w:rPr>
        <w:t>e</w:t>
      </w:r>
      <w:r>
        <w:rPr>
          <w:sz w:val="18"/>
          <w:szCs w:val="18"/>
        </w:rPr>
        <w:t>nt</w:t>
      </w:r>
      <w:r>
        <w:rPr>
          <w:spacing w:val="7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co</w:t>
      </w:r>
      <w:r>
        <w:rPr>
          <w:sz w:val="18"/>
          <w:szCs w:val="18"/>
        </w:rPr>
        <w:t>ndensati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0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c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nt</w:t>
      </w:r>
      <w:r>
        <w:rPr>
          <w:spacing w:val="3"/>
          <w:sz w:val="18"/>
          <w:szCs w:val="18"/>
        </w:rPr>
        <w:t>r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0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</w:t>
      </w:r>
      <w:r>
        <w:rPr>
          <w:spacing w:val="-4"/>
          <w:sz w:val="18"/>
          <w:szCs w:val="18"/>
        </w:rPr>
        <w:t>o</w:t>
      </w:r>
      <w:r>
        <w:rPr>
          <w:spacing w:val="-5"/>
          <w:sz w:val="18"/>
          <w:szCs w:val="18"/>
        </w:rPr>
        <w:t>v</w:t>
      </w:r>
      <w:r>
        <w:rPr>
          <w:spacing w:val="-3"/>
          <w:sz w:val="18"/>
          <w:szCs w:val="18"/>
        </w:rPr>
        <w:t>i</w:t>
      </w:r>
      <w:r>
        <w:rPr>
          <w:sz w:val="18"/>
          <w:szCs w:val="18"/>
        </w:rPr>
        <w:t>des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“</w:t>
      </w:r>
      <w:r>
        <w:rPr>
          <w:sz w:val="18"/>
          <w:szCs w:val="18"/>
        </w:rPr>
        <w:t>war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”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6"/>
          <w:sz w:val="18"/>
          <w:szCs w:val="18"/>
        </w:rPr>
        <w:t>u</w:t>
      </w:r>
      <w:r>
        <w:rPr>
          <w:sz w:val="18"/>
          <w:szCs w:val="18"/>
        </w:rPr>
        <w:t>rfa</w:t>
      </w:r>
      <w:r>
        <w:rPr>
          <w:spacing w:val="-6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6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pre</w:t>
      </w:r>
      <w:r>
        <w:rPr>
          <w:spacing w:val="-6"/>
          <w:sz w:val="18"/>
          <w:szCs w:val="18"/>
        </w:rPr>
        <w:t>v</w:t>
      </w:r>
      <w:r>
        <w:rPr>
          <w:sz w:val="18"/>
          <w:szCs w:val="18"/>
        </w:rPr>
        <w:t>ent</w:t>
      </w:r>
      <w:r>
        <w:rPr>
          <w:spacing w:val="6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co</w:t>
      </w:r>
      <w:r>
        <w:rPr>
          <w:sz w:val="18"/>
          <w:szCs w:val="18"/>
        </w:rPr>
        <w:t>ndens</w:t>
      </w:r>
      <w:r>
        <w:rPr>
          <w:spacing w:val="-4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4"/>
          <w:sz w:val="18"/>
          <w:szCs w:val="18"/>
        </w:rPr>
        <w:t>i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n.</w:t>
      </w:r>
      <w:r>
        <w:rPr>
          <w:spacing w:val="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</w:t>
      </w:r>
      <w:r>
        <w:rPr>
          <w:spacing w:val="-4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t</w:t>
      </w:r>
      <w:r>
        <w:rPr>
          <w:sz w:val="18"/>
          <w:szCs w:val="18"/>
        </w:rPr>
        <w:t>ila</w:t>
      </w:r>
      <w:r>
        <w:rPr>
          <w:spacing w:val="-3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3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5"/>
          <w:sz w:val="18"/>
          <w:szCs w:val="18"/>
        </w:rPr>
        <w:t>e</w:t>
      </w:r>
      <w:r>
        <w:rPr>
          <w:sz w:val="18"/>
          <w:szCs w:val="18"/>
        </w:rPr>
        <w:t>qu</w:t>
      </w:r>
      <w:r>
        <w:rPr>
          <w:spacing w:val="-3"/>
          <w:sz w:val="18"/>
          <w:szCs w:val="18"/>
        </w:rPr>
        <w:t>i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me</w:t>
      </w:r>
      <w:r>
        <w:rPr>
          <w:spacing w:val="-2"/>
          <w:sz w:val="18"/>
          <w:szCs w:val="18"/>
        </w:rPr>
        <w:t>n</w:t>
      </w:r>
      <w:r>
        <w:rPr>
          <w:spacing w:val="-3"/>
          <w:sz w:val="18"/>
          <w:szCs w:val="18"/>
        </w:rPr>
        <w:t>t</w:t>
      </w:r>
      <w:r>
        <w:rPr>
          <w:sz w:val="18"/>
          <w:szCs w:val="18"/>
        </w:rPr>
        <w:t>s</w:t>
      </w:r>
      <w:r>
        <w:rPr>
          <w:spacing w:val="1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a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5"/>
          <w:sz w:val="18"/>
          <w:szCs w:val="18"/>
        </w:rPr>
        <w:t>f</w:t>
      </w:r>
      <w:r>
        <w:rPr>
          <w:sz w:val="18"/>
          <w:szCs w:val="18"/>
        </w:rPr>
        <w:t>in</w:t>
      </w:r>
      <w:r>
        <w:rPr>
          <w:spacing w:val="-2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6"/>
          <w:sz w:val="18"/>
          <w:szCs w:val="18"/>
        </w:rPr>
        <w:t xml:space="preserve"> </w:t>
      </w:r>
      <w:r>
        <w:rPr>
          <w:spacing w:val="-5"/>
          <w:w w:val="101"/>
          <w:sz w:val="18"/>
          <w:szCs w:val="18"/>
        </w:rPr>
        <w:t>i</w:t>
      </w:r>
      <w:r>
        <w:rPr>
          <w:w w:val="101"/>
          <w:sz w:val="18"/>
          <w:szCs w:val="18"/>
        </w:rPr>
        <w:t>n</w:t>
      </w:r>
    </w:p>
    <w:p w:rsidR="000C2DBE" w:rsidRDefault="0071691D">
      <w:pPr>
        <w:spacing w:before="2" w:line="200" w:lineRule="exact"/>
        <w:ind w:left="142" w:right="155"/>
        <w:rPr>
          <w:sz w:val="18"/>
          <w:szCs w:val="18"/>
        </w:rPr>
      </w:pPr>
      <w:r>
        <w:rPr>
          <w:spacing w:val="-7"/>
          <w:sz w:val="18"/>
          <w:szCs w:val="18"/>
        </w:rPr>
        <w:t>A</w:t>
      </w:r>
      <w:r>
        <w:rPr>
          <w:sz w:val="18"/>
          <w:szCs w:val="18"/>
        </w:rPr>
        <w:t>ppro</w:t>
      </w:r>
      <w:r>
        <w:rPr>
          <w:spacing w:val="-4"/>
          <w:sz w:val="18"/>
          <w:szCs w:val="18"/>
        </w:rPr>
        <w:t>v</w:t>
      </w:r>
      <w:r>
        <w:rPr>
          <w:sz w:val="18"/>
          <w:szCs w:val="18"/>
        </w:rPr>
        <w:t>al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7"/>
          <w:sz w:val="18"/>
          <w:szCs w:val="18"/>
        </w:rPr>
        <w:t>o</w:t>
      </w:r>
      <w:r>
        <w:rPr>
          <w:spacing w:val="-4"/>
          <w:sz w:val="18"/>
          <w:szCs w:val="18"/>
        </w:rPr>
        <w:t>c</w:t>
      </w:r>
      <w:r>
        <w:rPr>
          <w:sz w:val="18"/>
          <w:szCs w:val="18"/>
        </w:rPr>
        <w:t>u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ent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F</w:t>
      </w:r>
      <w:r>
        <w:rPr>
          <w:spacing w:val="4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u</w:t>
      </w:r>
      <w:r>
        <w:rPr>
          <w:sz w:val="18"/>
          <w:szCs w:val="18"/>
        </w:rPr>
        <w:t>nd</w:t>
      </w:r>
      <w:r>
        <w:rPr>
          <w:spacing w:val="-5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pacing w:val="-4"/>
          <w:sz w:val="18"/>
          <w:szCs w:val="18"/>
        </w:rPr>
        <w:t>a</w:t>
      </w:r>
      <w:r>
        <w:rPr>
          <w:spacing w:val="-3"/>
          <w:sz w:val="18"/>
          <w:szCs w:val="18"/>
        </w:rPr>
        <w:t>t</w:t>
      </w:r>
      <w:r>
        <w:rPr>
          <w:sz w:val="18"/>
          <w:szCs w:val="18"/>
        </w:rPr>
        <w:t>eg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es</w:t>
      </w:r>
      <w:r>
        <w:rPr>
          <w:spacing w:val="7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 xml:space="preserve"> </w:t>
      </w:r>
      <w:r>
        <w:rPr>
          <w:spacing w:val="-9"/>
          <w:sz w:val="18"/>
          <w:szCs w:val="18"/>
        </w:rPr>
        <w:t>'</w:t>
      </w:r>
      <w:r>
        <w:rPr>
          <w:spacing w:val="3"/>
          <w:sz w:val="18"/>
          <w:szCs w:val="18"/>
        </w:rPr>
        <w:t>C</w:t>
      </w:r>
      <w:r>
        <w:rPr>
          <w:spacing w:val="-5"/>
          <w:sz w:val="18"/>
          <w:szCs w:val="18"/>
        </w:rPr>
        <w:t>o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d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7"/>
          <w:sz w:val="18"/>
          <w:szCs w:val="18"/>
        </w:rPr>
        <w:t>o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f</w:t>
      </w:r>
      <w:r>
        <w:rPr>
          <w:spacing w:val="6"/>
          <w:sz w:val="18"/>
          <w:szCs w:val="18"/>
        </w:rPr>
        <w:t>s</w:t>
      </w:r>
      <w:r>
        <w:rPr>
          <w:spacing w:val="-9"/>
          <w:sz w:val="18"/>
          <w:szCs w:val="18"/>
        </w:rPr>
        <w:t>'</w:t>
      </w:r>
      <w:r>
        <w:rPr>
          <w:sz w:val="18"/>
          <w:szCs w:val="18"/>
        </w:rPr>
        <w:t>,</w:t>
      </w:r>
      <w:r>
        <w:rPr>
          <w:spacing w:val="15"/>
          <w:sz w:val="18"/>
          <w:szCs w:val="18"/>
        </w:rPr>
        <w:t xml:space="preserve"> </w:t>
      </w:r>
      <w:r>
        <w:rPr>
          <w:spacing w:val="-9"/>
          <w:sz w:val="18"/>
          <w:szCs w:val="18"/>
        </w:rPr>
        <w:t>'</w:t>
      </w:r>
      <w:r>
        <w:rPr>
          <w:spacing w:val="-4"/>
          <w:sz w:val="18"/>
          <w:szCs w:val="18"/>
        </w:rPr>
        <w:t>W</w:t>
      </w:r>
      <w:r>
        <w:rPr>
          <w:sz w:val="18"/>
          <w:szCs w:val="18"/>
        </w:rPr>
        <w:t>a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m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Ro</w:t>
      </w:r>
      <w:r>
        <w:rPr>
          <w:spacing w:val="-5"/>
          <w:sz w:val="18"/>
          <w:szCs w:val="18"/>
        </w:rPr>
        <w:t>o</w:t>
      </w:r>
      <w:r>
        <w:rPr>
          <w:spacing w:val="-3"/>
          <w:sz w:val="18"/>
          <w:szCs w:val="18"/>
        </w:rPr>
        <w:t>f</w:t>
      </w:r>
      <w:r>
        <w:rPr>
          <w:spacing w:val="6"/>
          <w:sz w:val="18"/>
          <w:szCs w:val="18"/>
        </w:rPr>
        <w:t>s</w:t>
      </w:r>
      <w:r>
        <w:rPr>
          <w:spacing w:val="-9"/>
          <w:sz w:val="18"/>
          <w:szCs w:val="18"/>
        </w:rPr>
        <w:t>'</w:t>
      </w:r>
      <w:r>
        <w:rPr>
          <w:sz w:val="18"/>
          <w:szCs w:val="18"/>
        </w:rPr>
        <w:t>,</w:t>
      </w:r>
      <w:r>
        <w:rPr>
          <w:spacing w:val="8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nd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'</w:t>
      </w:r>
      <w:r>
        <w:rPr>
          <w:spacing w:val="-7"/>
          <w:sz w:val="18"/>
          <w:szCs w:val="18"/>
        </w:rPr>
        <w:t>A</w:t>
      </w:r>
      <w:r>
        <w:rPr>
          <w:spacing w:val="-3"/>
          <w:sz w:val="18"/>
          <w:szCs w:val="18"/>
        </w:rPr>
        <w:t>l</w:t>
      </w:r>
      <w:r>
        <w:rPr>
          <w:spacing w:val="7"/>
          <w:sz w:val="18"/>
          <w:szCs w:val="18"/>
        </w:rPr>
        <w:t>t</w:t>
      </w:r>
      <w:r>
        <w:rPr>
          <w:spacing w:val="-4"/>
          <w:sz w:val="18"/>
          <w:szCs w:val="18"/>
        </w:rPr>
        <w:t>e</w:t>
      </w:r>
      <w:r>
        <w:rPr>
          <w:sz w:val="18"/>
          <w:szCs w:val="18"/>
        </w:rPr>
        <w:t>rna</w:t>
      </w:r>
      <w:r>
        <w:rPr>
          <w:spacing w:val="3"/>
          <w:sz w:val="18"/>
          <w:szCs w:val="18"/>
        </w:rPr>
        <w:t>t</w:t>
      </w:r>
      <w:r>
        <w:rPr>
          <w:spacing w:val="-3"/>
          <w:sz w:val="18"/>
          <w:szCs w:val="18"/>
        </w:rPr>
        <w:t>i</w:t>
      </w:r>
      <w:r>
        <w:rPr>
          <w:sz w:val="18"/>
          <w:szCs w:val="18"/>
        </w:rPr>
        <w:t>ve</w:t>
      </w:r>
      <w:r>
        <w:rPr>
          <w:spacing w:val="7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A</w:t>
      </w:r>
      <w:r>
        <w:rPr>
          <w:sz w:val="18"/>
          <w:szCs w:val="18"/>
        </w:rPr>
        <w:t>pp</w:t>
      </w:r>
      <w:r>
        <w:rPr>
          <w:spacing w:val="-4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4"/>
          <w:sz w:val="18"/>
          <w:szCs w:val="18"/>
        </w:rPr>
        <w:t>a</w:t>
      </w:r>
      <w:r>
        <w:rPr>
          <w:sz w:val="18"/>
          <w:szCs w:val="18"/>
        </w:rPr>
        <w:t>c</w:t>
      </w:r>
      <w:r>
        <w:rPr>
          <w:spacing w:val="5"/>
          <w:sz w:val="18"/>
          <w:szCs w:val="18"/>
        </w:rPr>
        <w:t>h</w:t>
      </w:r>
      <w:r>
        <w:rPr>
          <w:spacing w:val="-9"/>
          <w:sz w:val="18"/>
          <w:szCs w:val="18"/>
        </w:rPr>
        <w:t>'</w:t>
      </w:r>
      <w:r>
        <w:rPr>
          <w:sz w:val="18"/>
          <w:szCs w:val="18"/>
        </w:rPr>
        <w:t>.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'</w:t>
      </w:r>
      <w:r>
        <w:rPr>
          <w:spacing w:val="-7"/>
          <w:sz w:val="18"/>
          <w:szCs w:val="18"/>
        </w:rPr>
        <w:t>A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te</w:t>
      </w:r>
      <w:r>
        <w:rPr>
          <w:spacing w:val="4"/>
          <w:sz w:val="18"/>
          <w:szCs w:val="18"/>
        </w:rPr>
        <w:t>r</w:t>
      </w:r>
      <w:r>
        <w:rPr>
          <w:sz w:val="18"/>
          <w:szCs w:val="18"/>
        </w:rPr>
        <w:t>na</w:t>
      </w:r>
      <w:r>
        <w:rPr>
          <w:spacing w:val="-7"/>
          <w:sz w:val="18"/>
          <w:szCs w:val="18"/>
        </w:rPr>
        <w:t>t</w:t>
      </w:r>
      <w:r>
        <w:rPr>
          <w:sz w:val="18"/>
          <w:szCs w:val="18"/>
        </w:rPr>
        <w:t>ive</w:t>
      </w:r>
      <w:r>
        <w:rPr>
          <w:spacing w:val="11"/>
          <w:sz w:val="18"/>
          <w:szCs w:val="18"/>
        </w:rPr>
        <w:t xml:space="preserve"> </w:t>
      </w:r>
      <w:r>
        <w:rPr>
          <w:spacing w:val="-9"/>
          <w:sz w:val="18"/>
          <w:szCs w:val="18"/>
        </w:rPr>
        <w:t>A</w:t>
      </w:r>
      <w:r>
        <w:rPr>
          <w:sz w:val="18"/>
          <w:szCs w:val="18"/>
        </w:rPr>
        <w:t>ppr</w:t>
      </w:r>
      <w:r>
        <w:rPr>
          <w:spacing w:val="-4"/>
          <w:sz w:val="18"/>
          <w:szCs w:val="18"/>
        </w:rPr>
        <w:t>o</w:t>
      </w:r>
      <w:r>
        <w:rPr>
          <w:sz w:val="18"/>
          <w:szCs w:val="18"/>
        </w:rPr>
        <w:t>a</w:t>
      </w:r>
      <w:r>
        <w:rPr>
          <w:spacing w:val="-4"/>
          <w:sz w:val="18"/>
          <w:szCs w:val="18"/>
        </w:rPr>
        <w:t>c</w:t>
      </w:r>
      <w:r>
        <w:rPr>
          <w:spacing w:val="5"/>
          <w:sz w:val="18"/>
          <w:szCs w:val="18"/>
        </w:rPr>
        <w:t>h</w:t>
      </w:r>
      <w:r>
        <w:rPr>
          <w:sz w:val="18"/>
          <w:szCs w:val="18"/>
        </w:rPr>
        <w:t>'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f</w:t>
      </w:r>
      <w:r>
        <w:rPr>
          <w:sz w:val="18"/>
          <w:szCs w:val="18"/>
        </w:rPr>
        <w:t>ree</w:t>
      </w:r>
      <w:r>
        <w:rPr>
          <w:spacing w:val="6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d</w:t>
      </w:r>
      <w:r>
        <w:rPr>
          <w:spacing w:val="3"/>
          <w:w w:val="101"/>
          <w:sz w:val="18"/>
          <w:szCs w:val="18"/>
        </w:rPr>
        <w:t>e</w:t>
      </w:r>
      <w:r>
        <w:rPr>
          <w:spacing w:val="-8"/>
          <w:w w:val="101"/>
          <w:sz w:val="18"/>
          <w:szCs w:val="18"/>
        </w:rPr>
        <w:t>s</w:t>
      </w:r>
      <w:r>
        <w:rPr>
          <w:w w:val="101"/>
          <w:sz w:val="18"/>
          <w:szCs w:val="18"/>
        </w:rPr>
        <w:t xml:space="preserve">ign </w:t>
      </w:r>
      <w:r>
        <w:rPr>
          <w:sz w:val="18"/>
          <w:szCs w:val="18"/>
        </w:rPr>
        <w:t>meth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d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-5"/>
          <w:sz w:val="18"/>
          <w:szCs w:val="18"/>
        </w:rPr>
        <w:t>h</w:t>
      </w:r>
      <w:r>
        <w:rPr>
          <w:sz w:val="18"/>
          <w:szCs w:val="18"/>
        </w:rPr>
        <w:t>ich</w:t>
      </w:r>
      <w:r>
        <w:rPr>
          <w:spacing w:val="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h</w:t>
      </w:r>
      <w:r>
        <w:rPr>
          <w:sz w:val="18"/>
          <w:szCs w:val="18"/>
        </w:rPr>
        <w:t>as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2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c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mply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with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5"/>
          <w:sz w:val="18"/>
          <w:szCs w:val="18"/>
        </w:rPr>
        <w:t>e</w:t>
      </w:r>
      <w:r>
        <w:rPr>
          <w:sz w:val="18"/>
          <w:szCs w:val="18"/>
        </w:rPr>
        <w:t>quir</w:t>
      </w:r>
      <w:r>
        <w:rPr>
          <w:spacing w:val="-5"/>
          <w:sz w:val="18"/>
          <w:szCs w:val="18"/>
        </w:rPr>
        <w:t>e</w:t>
      </w:r>
      <w:r>
        <w:rPr>
          <w:sz w:val="18"/>
          <w:szCs w:val="18"/>
        </w:rPr>
        <w:t>men</w:t>
      </w:r>
      <w:r>
        <w:rPr>
          <w:spacing w:val="-5"/>
          <w:sz w:val="18"/>
          <w:szCs w:val="18"/>
        </w:rPr>
        <w:t>t</w:t>
      </w:r>
      <w:r>
        <w:rPr>
          <w:sz w:val="18"/>
          <w:szCs w:val="18"/>
        </w:rPr>
        <w:t>s</w:t>
      </w:r>
      <w:r>
        <w:rPr>
          <w:spacing w:val="13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BS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5250:</w:t>
      </w:r>
      <w:r>
        <w:rPr>
          <w:spacing w:val="-11"/>
          <w:sz w:val="18"/>
          <w:szCs w:val="18"/>
        </w:rPr>
        <w:t>'</w:t>
      </w:r>
      <w:r>
        <w:rPr>
          <w:spacing w:val="3"/>
          <w:sz w:val="18"/>
          <w:szCs w:val="18"/>
        </w:rPr>
        <w:t>C</w:t>
      </w:r>
      <w:r>
        <w:rPr>
          <w:sz w:val="18"/>
          <w:szCs w:val="18"/>
        </w:rPr>
        <w:t>ont</w:t>
      </w:r>
      <w:r>
        <w:rPr>
          <w:spacing w:val="4"/>
          <w:sz w:val="18"/>
          <w:szCs w:val="18"/>
        </w:rPr>
        <w:t>r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7"/>
          <w:sz w:val="18"/>
          <w:szCs w:val="18"/>
        </w:rPr>
        <w:t>o</w:t>
      </w:r>
      <w:r>
        <w:rPr>
          <w:sz w:val="18"/>
          <w:szCs w:val="18"/>
        </w:rPr>
        <w:t>nden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at</w:t>
      </w:r>
      <w:r>
        <w:rPr>
          <w:spacing w:val="-5"/>
          <w:sz w:val="18"/>
          <w:szCs w:val="18"/>
        </w:rPr>
        <w:t>i</w:t>
      </w:r>
      <w:r>
        <w:rPr>
          <w:sz w:val="18"/>
          <w:szCs w:val="18"/>
        </w:rPr>
        <w:t>on</w:t>
      </w:r>
      <w:r>
        <w:rPr>
          <w:spacing w:val="11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B</w:t>
      </w:r>
      <w:r>
        <w:rPr>
          <w:spacing w:val="-5"/>
          <w:sz w:val="18"/>
          <w:szCs w:val="18"/>
        </w:rPr>
        <w:t>u</w:t>
      </w:r>
      <w:r>
        <w:rPr>
          <w:sz w:val="18"/>
          <w:szCs w:val="18"/>
        </w:rPr>
        <w:t>ild</w:t>
      </w:r>
      <w:r>
        <w:rPr>
          <w:spacing w:val="-3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-5"/>
          <w:sz w:val="18"/>
          <w:szCs w:val="18"/>
        </w:rPr>
        <w:t>g</w:t>
      </w:r>
      <w:r>
        <w:rPr>
          <w:sz w:val="18"/>
          <w:szCs w:val="18"/>
        </w:rPr>
        <w:t>s</w:t>
      </w:r>
      <w:r>
        <w:rPr>
          <w:spacing w:val="-8"/>
          <w:sz w:val="18"/>
          <w:szCs w:val="18"/>
        </w:rPr>
        <w:t>'</w:t>
      </w:r>
      <w:r>
        <w:rPr>
          <w:sz w:val="18"/>
          <w:szCs w:val="18"/>
        </w:rPr>
        <w:t>.</w:t>
      </w:r>
      <w:r>
        <w:rPr>
          <w:spacing w:val="18"/>
          <w:sz w:val="18"/>
          <w:szCs w:val="18"/>
        </w:rPr>
        <w:t xml:space="preserve"> </w:t>
      </w:r>
      <w:r w:rsidR="00EF55C3">
        <w:rPr>
          <w:spacing w:val="-8"/>
          <w:sz w:val="18"/>
          <w:szCs w:val="18"/>
        </w:rPr>
        <w:t>Ecotite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Spray F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am</w:t>
      </w:r>
      <w:r>
        <w:rPr>
          <w:spacing w:val="5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Du</w:t>
      </w:r>
      <w:r>
        <w:rPr>
          <w:spacing w:val="-5"/>
          <w:sz w:val="18"/>
          <w:szCs w:val="18"/>
        </w:rPr>
        <w:t>r</w:t>
      </w:r>
      <w:r>
        <w:rPr>
          <w:sz w:val="18"/>
          <w:szCs w:val="18"/>
        </w:rPr>
        <w:t>atherm</w:t>
      </w:r>
      <w:proofErr w:type="spellEnd"/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OS</w:t>
      </w:r>
      <w:r>
        <w:rPr>
          <w:spacing w:val="3"/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e</w:t>
      </w:r>
      <w:r>
        <w:rPr>
          <w:sz w:val="18"/>
          <w:szCs w:val="18"/>
        </w:rPr>
        <w:t>ts</w:t>
      </w:r>
      <w:r>
        <w:rPr>
          <w:spacing w:val="5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 xml:space="preserve">the </w:t>
      </w:r>
      <w:r>
        <w:rPr>
          <w:sz w:val="18"/>
          <w:szCs w:val="18"/>
        </w:rPr>
        <w:t>Building</w:t>
      </w:r>
      <w:r>
        <w:rPr>
          <w:spacing w:val="6"/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g</w:t>
      </w:r>
      <w:r>
        <w:rPr>
          <w:sz w:val="18"/>
          <w:szCs w:val="18"/>
        </w:rPr>
        <w:t>ulations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respe</w:t>
      </w:r>
      <w:r>
        <w:rPr>
          <w:spacing w:val="-5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c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ndensati</w:t>
      </w:r>
      <w:r>
        <w:rPr>
          <w:spacing w:val="-3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c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nt</w:t>
      </w:r>
      <w:r>
        <w:rPr>
          <w:spacing w:val="4"/>
          <w:sz w:val="18"/>
          <w:szCs w:val="18"/>
        </w:rPr>
        <w:t>r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4"/>
          <w:sz w:val="18"/>
          <w:szCs w:val="18"/>
        </w:rPr>
        <w:t>o</w:t>
      </w:r>
      <w:r>
        <w:rPr>
          <w:sz w:val="18"/>
          <w:szCs w:val="18"/>
        </w:rPr>
        <w:t>mplian</w:t>
      </w:r>
      <w:r>
        <w:rPr>
          <w:spacing w:val="-7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-5"/>
          <w:sz w:val="18"/>
          <w:szCs w:val="18"/>
        </w:rPr>
        <w:t>i</w:t>
      </w:r>
      <w:r>
        <w:rPr>
          <w:sz w:val="18"/>
          <w:szCs w:val="18"/>
        </w:rPr>
        <w:t>th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A</w:t>
      </w:r>
      <w:r>
        <w:rPr>
          <w:sz w:val="18"/>
          <w:szCs w:val="18"/>
        </w:rPr>
        <w:t>ppr</w:t>
      </w:r>
      <w:r>
        <w:rPr>
          <w:spacing w:val="-3"/>
          <w:sz w:val="18"/>
          <w:szCs w:val="18"/>
        </w:rPr>
        <w:t>o</w:t>
      </w:r>
      <w:r>
        <w:rPr>
          <w:spacing w:val="-5"/>
          <w:sz w:val="18"/>
          <w:szCs w:val="18"/>
        </w:rPr>
        <w:t>v</w:t>
      </w:r>
      <w:r>
        <w:rPr>
          <w:sz w:val="18"/>
          <w:szCs w:val="18"/>
        </w:rPr>
        <w:t>ed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7"/>
          <w:sz w:val="18"/>
          <w:szCs w:val="18"/>
        </w:rPr>
        <w:t>o</w:t>
      </w:r>
      <w:r>
        <w:rPr>
          <w:spacing w:val="-4"/>
          <w:sz w:val="18"/>
          <w:szCs w:val="18"/>
        </w:rPr>
        <w:t>c</w:t>
      </w:r>
      <w:r>
        <w:rPr>
          <w:sz w:val="18"/>
          <w:szCs w:val="18"/>
        </w:rPr>
        <w:t>ument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'</w:t>
      </w:r>
      <w:r>
        <w:rPr>
          <w:spacing w:val="-7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4"/>
          <w:sz w:val="18"/>
          <w:szCs w:val="18"/>
        </w:rPr>
        <w:t>t</w:t>
      </w:r>
      <w:r>
        <w:rPr>
          <w:sz w:val="18"/>
          <w:szCs w:val="18"/>
        </w:rPr>
        <w:t>ern</w:t>
      </w:r>
      <w:r>
        <w:rPr>
          <w:spacing w:val="-7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4"/>
          <w:sz w:val="18"/>
          <w:szCs w:val="18"/>
        </w:rPr>
        <w:t>i</w:t>
      </w:r>
      <w:r>
        <w:rPr>
          <w:spacing w:val="-5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8"/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>A</w:t>
      </w:r>
      <w:r>
        <w:rPr>
          <w:sz w:val="18"/>
          <w:szCs w:val="18"/>
        </w:rPr>
        <w:t>pp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oa</w:t>
      </w:r>
      <w:r>
        <w:rPr>
          <w:spacing w:val="-4"/>
          <w:sz w:val="18"/>
          <w:szCs w:val="18"/>
        </w:rPr>
        <w:t>c</w:t>
      </w:r>
      <w:r>
        <w:rPr>
          <w:spacing w:val="5"/>
          <w:sz w:val="18"/>
          <w:szCs w:val="18"/>
        </w:rPr>
        <w:t>h</w:t>
      </w:r>
      <w:r>
        <w:rPr>
          <w:sz w:val="18"/>
          <w:szCs w:val="18"/>
        </w:rPr>
        <w:t>'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f</w:t>
      </w:r>
      <w:r>
        <w:rPr>
          <w:sz w:val="18"/>
          <w:szCs w:val="18"/>
        </w:rPr>
        <w:t>or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non</w:t>
      </w:r>
      <w:r>
        <w:rPr>
          <w:spacing w:val="-3"/>
          <w:sz w:val="18"/>
          <w:szCs w:val="18"/>
        </w:rPr>
        <w:t>-</w:t>
      </w:r>
      <w:r>
        <w:rPr>
          <w:spacing w:val="-5"/>
          <w:sz w:val="18"/>
          <w:szCs w:val="18"/>
        </w:rPr>
        <w:t>v</w:t>
      </w:r>
      <w:r>
        <w:rPr>
          <w:sz w:val="18"/>
          <w:szCs w:val="18"/>
        </w:rPr>
        <w:t>entilated</w:t>
      </w:r>
      <w:r>
        <w:rPr>
          <w:spacing w:val="10"/>
          <w:sz w:val="18"/>
          <w:szCs w:val="18"/>
        </w:rPr>
        <w:t xml:space="preserve"> </w:t>
      </w:r>
      <w:r>
        <w:rPr>
          <w:spacing w:val="-4"/>
          <w:w w:val="101"/>
          <w:sz w:val="18"/>
          <w:szCs w:val="18"/>
        </w:rPr>
        <w:t>r</w:t>
      </w:r>
      <w:r>
        <w:rPr>
          <w:w w:val="101"/>
          <w:sz w:val="18"/>
          <w:szCs w:val="18"/>
        </w:rPr>
        <w:t>o</w:t>
      </w:r>
      <w:r>
        <w:rPr>
          <w:spacing w:val="-5"/>
          <w:w w:val="101"/>
          <w:sz w:val="18"/>
          <w:szCs w:val="18"/>
        </w:rPr>
        <w:t>o</w:t>
      </w:r>
      <w:r>
        <w:rPr>
          <w:spacing w:val="-3"/>
          <w:w w:val="101"/>
          <w:sz w:val="18"/>
          <w:szCs w:val="18"/>
        </w:rPr>
        <w:t>f</w:t>
      </w:r>
      <w:r>
        <w:rPr>
          <w:spacing w:val="-4"/>
          <w:w w:val="101"/>
          <w:sz w:val="18"/>
          <w:szCs w:val="18"/>
        </w:rPr>
        <w:t>s</w:t>
      </w:r>
      <w:r>
        <w:rPr>
          <w:w w:val="101"/>
          <w:sz w:val="18"/>
          <w:szCs w:val="18"/>
        </w:rPr>
        <w:t xml:space="preserve">. </w:t>
      </w:r>
      <w:r>
        <w:rPr>
          <w:sz w:val="18"/>
          <w:szCs w:val="18"/>
        </w:rPr>
        <w:t>C</w:t>
      </w:r>
      <w:r>
        <w:rPr>
          <w:spacing w:val="-7"/>
          <w:sz w:val="18"/>
          <w:szCs w:val="18"/>
        </w:rPr>
        <w:t>o</w:t>
      </w:r>
      <w:r>
        <w:rPr>
          <w:sz w:val="18"/>
          <w:szCs w:val="18"/>
        </w:rPr>
        <w:t>nt</w:t>
      </w:r>
      <w:r>
        <w:rPr>
          <w:spacing w:val="3"/>
          <w:sz w:val="18"/>
          <w:szCs w:val="18"/>
        </w:rPr>
        <w:t>r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0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c</w:t>
      </w:r>
      <w:r>
        <w:rPr>
          <w:sz w:val="18"/>
          <w:szCs w:val="18"/>
        </w:rPr>
        <w:t>alc</w:t>
      </w:r>
      <w:r>
        <w:rPr>
          <w:spacing w:val="-7"/>
          <w:sz w:val="18"/>
          <w:szCs w:val="18"/>
        </w:rPr>
        <w:t>u</w:t>
      </w:r>
      <w:r>
        <w:rPr>
          <w:sz w:val="18"/>
          <w:szCs w:val="18"/>
        </w:rPr>
        <w:t>lations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5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m</w:t>
      </w:r>
      <w:r>
        <w:rPr>
          <w:sz w:val="18"/>
          <w:szCs w:val="18"/>
        </w:rPr>
        <w:t>ade</w:t>
      </w:r>
      <w:r>
        <w:rPr>
          <w:spacing w:val="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7"/>
          <w:sz w:val="18"/>
          <w:szCs w:val="18"/>
        </w:rPr>
        <w:t>c</w:t>
      </w:r>
      <w:r>
        <w:rPr>
          <w:spacing w:val="-4"/>
          <w:sz w:val="18"/>
          <w:szCs w:val="18"/>
        </w:rPr>
        <w:t>c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rd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nce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-5"/>
          <w:sz w:val="18"/>
          <w:szCs w:val="18"/>
        </w:rPr>
        <w:t>i</w:t>
      </w:r>
      <w:r>
        <w:rPr>
          <w:spacing w:val="-3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11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B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5</w:t>
      </w:r>
      <w:r>
        <w:rPr>
          <w:sz w:val="18"/>
          <w:szCs w:val="18"/>
        </w:rPr>
        <w:t>250</w:t>
      </w:r>
      <w:r>
        <w:rPr>
          <w:spacing w:val="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c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aus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9.1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7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w w:val="101"/>
          <w:sz w:val="18"/>
          <w:szCs w:val="18"/>
        </w:rPr>
        <w:t>9</w:t>
      </w:r>
      <w:r>
        <w:rPr>
          <w:w w:val="101"/>
          <w:sz w:val="18"/>
          <w:szCs w:val="18"/>
        </w:rPr>
        <w:t>.</w:t>
      </w:r>
      <w:r>
        <w:rPr>
          <w:spacing w:val="-3"/>
          <w:w w:val="101"/>
          <w:sz w:val="18"/>
          <w:szCs w:val="18"/>
        </w:rPr>
        <w:t>3</w:t>
      </w:r>
      <w:r>
        <w:rPr>
          <w:w w:val="101"/>
          <w:sz w:val="18"/>
          <w:szCs w:val="18"/>
        </w:rPr>
        <w:t>.</w:t>
      </w:r>
    </w:p>
    <w:p w:rsidR="000C2DBE" w:rsidRDefault="000C2DBE">
      <w:pPr>
        <w:spacing w:before="13" w:line="200" w:lineRule="exact"/>
      </w:pPr>
    </w:p>
    <w:p w:rsidR="000C2DBE" w:rsidRPr="00237558" w:rsidRDefault="0071691D">
      <w:pPr>
        <w:ind w:left="142"/>
        <w:rPr>
          <w:color w:val="4F6228" w:themeColor="accent3" w:themeShade="80"/>
          <w:sz w:val="18"/>
          <w:szCs w:val="18"/>
        </w:rPr>
      </w:pPr>
      <w:r w:rsidRPr="00237558">
        <w:rPr>
          <w:b/>
          <w:color w:val="4F6228" w:themeColor="accent3" w:themeShade="80"/>
          <w:spacing w:val="-1"/>
          <w:sz w:val="18"/>
          <w:szCs w:val="18"/>
        </w:rPr>
        <w:t>C</w:t>
      </w:r>
      <w:r w:rsidRPr="00237558">
        <w:rPr>
          <w:b/>
          <w:color w:val="4F6228" w:themeColor="accent3" w:themeShade="80"/>
          <w:spacing w:val="-6"/>
          <w:sz w:val="18"/>
          <w:szCs w:val="18"/>
        </w:rPr>
        <w:t>o</w:t>
      </w:r>
      <w:r w:rsidRPr="00237558">
        <w:rPr>
          <w:b/>
          <w:color w:val="4F6228" w:themeColor="accent3" w:themeShade="80"/>
          <w:spacing w:val="-1"/>
          <w:sz w:val="18"/>
          <w:szCs w:val="18"/>
        </w:rPr>
        <w:t>nden</w:t>
      </w:r>
      <w:r w:rsidRPr="00237558">
        <w:rPr>
          <w:b/>
          <w:color w:val="4F6228" w:themeColor="accent3" w:themeShade="80"/>
          <w:spacing w:val="2"/>
          <w:sz w:val="18"/>
          <w:szCs w:val="18"/>
        </w:rPr>
        <w:t>s</w:t>
      </w:r>
      <w:r w:rsidRPr="00237558">
        <w:rPr>
          <w:b/>
          <w:color w:val="4F6228" w:themeColor="accent3" w:themeShade="80"/>
          <w:spacing w:val="-1"/>
          <w:sz w:val="18"/>
          <w:szCs w:val="18"/>
        </w:rPr>
        <w:t>ati</w:t>
      </w:r>
      <w:r w:rsidRPr="00237558">
        <w:rPr>
          <w:b/>
          <w:color w:val="4F6228" w:themeColor="accent3" w:themeShade="80"/>
          <w:spacing w:val="-4"/>
          <w:sz w:val="18"/>
          <w:szCs w:val="18"/>
        </w:rPr>
        <w:t>o</w:t>
      </w:r>
      <w:r w:rsidRPr="00237558">
        <w:rPr>
          <w:b/>
          <w:color w:val="4F6228" w:themeColor="accent3" w:themeShade="80"/>
          <w:sz w:val="18"/>
          <w:szCs w:val="18"/>
        </w:rPr>
        <w:t>n</w:t>
      </w:r>
      <w:r w:rsidRPr="00237558">
        <w:rPr>
          <w:b/>
          <w:color w:val="4F6228" w:themeColor="accent3" w:themeShade="80"/>
          <w:spacing w:val="11"/>
          <w:sz w:val="18"/>
          <w:szCs w:val="18"/>
        </w:rPr>
        <w:t xml:space="preserve"> </w:t>
      </w:r>
      <w:r w:rsidRPr="00237558">
        <w:rPr>
          <w:b/>
          <w:color w:val="4F6228" w:themeColor="accent3" w:themeShade="80"/>
          <w:spacing w:val="-1"/>
          <w:sz w:val="18"/>
          <w:szCs w:val="18"/>
        </w:rPr>
        <w:t>Ris</w:t>
      </w:r>
      <w:r w:rsidRPr="00237558">
        <w:rPr>
          <w:b/>
          <w:color w:val="4F6228" w:themeColor="accent3" w:themeShade="80"/>
          <w:sz w:val="18"/>
          <w:szCs w:val="18"/>
        </w:rPr>
        <w:t>k</w:t>
      </w:r>
      <w:r w:rsidRPr="00237558">
        <w:rPr>
          <w:b/>
          <w:color w:val="4F6228" w:themeColor="accent3" w:themeShade="80"/>
          <w:spacing w:val="3"/>
          <w:sz w:val="18"/>
          <w:szCs w:val="18"/>
        </w:rPr>
        <w:t xml:space="preserve"> </w:t>
      </w:r>
      <w:r w:rsidRPr="00237558">
        <w:rPr>
          <w:b/>
          <w:color w:val="4F6228" w:themeColor="accent3" w:themeShade="80"/>
          <w:spacing w:val="-4"/>
          <w:w w:val="101"/>
          <w:sz w:val="18"/>
          <w:szCs w:val="18"/>
        </w:rPr>
        <w:t>A</w:t>
      </w:r>
      <w:r w:rsidRPr="00237558">
        <w:rPr>
          <w:b/>
          <w:color w:val="4F6228" w:themeColor="accent3" w:themeShade="80"/>
          <w:spacing w:val="-1"/>
          <w:w w:val="101"/>
          <w:sz w:val="18"/>
          <w:szCs w:val="18"/>
        </w:rPr>
        <w:t>na</w:t>
      </w:r>
      <w:r w:rsidRPr="00237558">
        <w:rPr>
          <w:b/>
          <w:color w:val="4F6228" w:themeColor="accent3" w:themeShade="80"/>
          <w:spacing w:val="2"/>
          <w:w w:val="101"/>
          <w:sz w:val="18"/>
          <w:szCs w:val="18"/>
        </w:rPr>
        <w:t>l</w:t>
      </w:r>
      <w:r w:rsidRPr="00237558">
        <w:rPr>
          <w:b/>
          <w:color w:val="4F6228" w:themeColor="accent3" w:themeShade="80"/>
          <w:spacing w:val="-5"/>
          <w:w w:val="101"/>
          <w:sz w:val="18"/>
          <w:szCs w:val="18"/>
        </w:rPr>
        <w:t>y</w:t>
      </w:r>
      <w:r w:rsidRPr="00237558">
        <w:rPr>
          <w:b/>
          <w:color w:val="4F6228" w:themeColor="accent3" w:themeShade="80"/>
          <w:spacing w:val="-4"/>
          <w:w w:val="101"/>
          <w:sz w:val="18"/>
          <w:szCs w:val="18"/>
        </w:rPr>
        <w:t>s</w:t>
      </w:r>
      <w:r w:rsidRPr="00237558">
        <w:rPr>
          <w:b/>
          <w:color w:val="4F6228" w:themeColor="accent3" w:themeShade="80"/>
          <w:spacing w:val="-1"/>
          <w:w w:val="101"/>
          <w:sz w:val="18"/>
          <w:szCs w:val="18"/>
        </w:rPr>
        <w:t>is</w:t>
      </w:r>
    </w:p>
    <w:p w:rsidR="000C2DBE" w:rsidRDefault="0071691D">
      <w:pPr>
        <w:spacing w:line="180" w:lineRule="exact"/>
        <w:ind w:left="142"/>
        <w:rPr>
          <w:sz w:val="18"/>
          <w:szCs w:val="18"/>
        </w:rPr>
        <w:sectPr w:rsidR="000C2DBE">
          <w:pgSz w:w="11920" w:h="16840"/>
          <w:pgMar w:top="800" w:right="260" w:bottom="280" w:left="400" w:header="720" w:footer="720" w:gutter="0"/>
          <w:cols w:space="720"/>
        </w:sectPr>
      </w:pPr>
      <w:r>
        <w:rPr>
          <w:spacing w:val="-8"/>
          <w:sz w:val="18"/>
          <w:szCs w:val="18"/>
        </w:rPr>
        <w:t>I</w:t>
      </w:r>
      <w:r>
        <w:rPr>
          <w:sz w:val="18"/>
          <w:szCs w:val="18"/>
        </w:rPr>
        <w:t>nte</w:t>
      </w:r>
      <w:r>
        <w:rPr>
          <w:spacing w:val="4"/>
          <w:sz w:val="18"/>
          <w:szCs w:val="18"/>
        </w:rPr>
        <w:t>r</w:t>
      </w:r>
      <w:r>
        <w:rPr>
          <w:sz w:val="18"/>
          <w:szCs w:val="18"/>
        </w:rPr>
        <w:t>nal/</w:t>
      </w:r>
      <w:r>
        <w:rPr>
          <w:spacing w:val="-4"/>
          <w:sz w:val="18"/>
          <w:szCs w:val="18"/>
        </w:rPr>
        <w:t>e</w:t>
      </w:r>
      <w:r>
        <w:rPr>
          <w:sz w:val="18"/>
          <w:szCs w:val="18"/>
        </w:rPr>
        <w:t>xter</w:t>
      </w:r>
      <w:r>
        <w:rPr>
          <w:spacing w:val="-5"/>
          <w:sz w:val="18"/>
          <w:szCs w:val="18"/>
        </w:rPr>
        <w:t>n</w:t>
      </w:r>
      <w:r>
        <w:rPr>
          <w:sz w:val="18"/>
          <w:szCs w:val="18"/>
        </w:rPr>
        <w:t>al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7"/>
          <w:sz w:val="18"/>
          <w:szCs w:val="18"/>
        </w:rPr>
        <w:t>o</w:t>
      </w:r>
      <w:r>
        <w:rPr>
          <w:sz w:val="18"/>
          <w:szCs w:val="18"/>
        </w:rPr>
        <w:t>nditi</w:t>
      </w:r>
      <w:r>
        <w:rPr>
          <w:spacing w:val="-3"/>
          <w:sz w:val="18"/>
          <w:szCs w:val="18"/>
        </w:rPr>
        <w:t>o</w:t>
      </w:r>
      <w:r>
        <w:rPr>
          <w:sz w:val="18"/>
          <w:szCs w:val="18"/>
        </w:rPr>
        <w:t>ns: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20</w:t>
      </w:r>
      <w:r>
        <w:rPr>
          <w:spacing w:val="-4"/>
          <w:sz w:val="18"/>
          <w:szCs w:val="18"/>
        </w:rPr>
        <w:t>.</w:t>
      </w:r>
      <w:r>
        <w:rPr>
          <w:sz w:val="18"/>
          <w:szCs w:val="18"/>
        </w:rPr>
        <w:t>0C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@ 6</w:t>
      </w:r>
      <w:r>
        <w:rPr>
          <w:spacing w:val="-5"/>
          <w:sz w:val="18"/>
          <w:szCs w:val="18"/>
        </w:rPr>
        <w:t>0</w:t>
      </w:r>
      <w:r>
        <w:rPr>
          <w:sz w:val="18"/>
          <w:szCs w:val="18"/>
        </w:rPr>
        <w:t>.0%RH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/5.7C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@ </w:t>
      </w:r>
      <w:r>
        <w:rPr>
          <w:spacing w:val="-7"/>
          <w:sz w:val="18"/>
          <w:szCs w:val="18"/>
        </w:rPr>
        <w:t>8</w:t>
      </w:r>
      <w:r>
        <w:rPr>
          <w:sz w:val="18"/>
          <w:szCs w:val="18"/>
        </w:rPr>
        <w:t>3.5%RH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Bu</w:t>
      </w:r>
      <w:r>
        <w:rPr>
          <w:spacing w:val="-4"/>
          <w:sz w:val="18"/>
          <w:szCs w:val="18"/>
        </w:rPr>
        <w:t>i</w:t>
      </w:r>
      <w:r>
        <w:rPr>
          <w:sz w:val="18"/>
          <w:szCs w:val="18"/>
        </w:rPr>
        <w:t>ld-up</w:t>
      </w:r>
      <w:r>
        <w:rPr>
          <w:spacing w:val="4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p</w:t>
      </w:r>
      <w:r>
        <w:rPr>
          <w:sz w:val="18"/>
          <w:szCs w:val="18"/>
        </w:rPr>
        <w:t>eri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d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 xml:space="preserve">28 </w:t>
      </w:r>
      <w:r>
        <w:rPr>
          <w:spacing w:val="-5"/>
          <w:w w:val="101"/>
          <w:sz w:val="18"/>
          <w:szCs w:val="18"/>
        </w:rPr>
        <w:t>d</w:t>
      </w:r>
      <w:r>
        <w:rPr>
          <w:w w:val="101"/>
          <w:sz w:val="18"/>
          <w:szCs w:val="18"/>
        </w:rPr>
        <w:t>a</w:t>
      </w:r>
      <w:r>
        <w:rPr>
          <w:spacing w:val="-9"/>
          <w:w w:val="101"/>
          <w:sz w:val="18"/>
          <w:szCs w:val="18"/>
        </w:rPr>
        <w:t>y</w:t>
      </w:r>
      <w:r>
        <w:rPr>
          <w:w w:val="101"/>
          <w:sz w:val="18"/>
          <w:szCs w:val="18"/>
        </w:rPr>
        <w:t>s</w:t>
      </w:r>
    </w:p>
    <w:p w:rsidR="000C2DBE" w:rsidRDefault="001756A6">
      <w:pPr>
        <w:spacing w:before="2"/>
        <w:ind w:left="2792" w:right="-47"/>
        <w:rPr>
          <w:sz w:val="18"/>
          <w:szCs w:val="18"/>
        </w:rPr>
      </w:pPr>
      <w:r>
        <w:lastRenderedPageBreak/>
        <w:pict>
          <v:shape id="_x0000_s1038" type="#_x0000_t202" style="position:absolute;left:0;text-align:left;margin-left:25.1pt;margin-top:147.95pt;width:432.55pt;height:98.85pt;z-index:-178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96"/>
                    <w:gridCol w:w="1175"/>
                    <w:gridCol w:w="1174"/>
                    <w:gridCol w:w="1272"/>
                    <w:gridCol w:w="1495"/>
                    <w:gridCol w:w="939"/>
                  </w:tblGrid>
                  <w:tr w:rsidR="000C2DBE">
                    <w:trPr>
                      <w:trHeight w:hRule="exact" w:val="504"/>
                    </w:trPr>
                    <w:tc>
                      <w:tcPr>
                        <w:tcW w:w="25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2DBE" w:rsidRDefault="000C2DBE">
                        <w:pPr>
                          <w:spacing w:before="9" w:line="200" w:lineRule="exact"/>
                        </w:pPr>
                      </w:p>
                      <w:p w:rsidR="000C2DBE" w:rsidRDefault="0071691D">
                        <w:pPr>
                          <w:ind w:left="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ut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su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8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spacing w:val="5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4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7"/>
                            <w:w w:val="10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6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7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01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spacing w:val="-4"/>
                            <w:w w:val="101"/>
                            <w:sz w:val="18"/>
                            <w:szCs w:val="18"/>
                          </w:rPr>
                          <w:t>ce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2DBE" w:rsidRDefault="0071691D">
                        <w:pPr>
                          <w:spacing w:before="2"/>
                          <w:ind w:left="521" w:right="46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1"/>
                            <w:sz w:val="18"/>
                            <w:szCs w:val="18"/>
                          </w:rPr>
                          <w:t>C</w:t>
                        </w:r>
                      </w:p>
                      <w:p w:rsidR="000C2DBE" w:rsidRDefault="0071691D">
                        <w:pPr>
                          <w:spacing w:before="37"/>
                          <w:ind w:left="468" w:right="41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spacing w:val="2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w w:val="101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2DBE" w:rsidRDefault="0071691D">
                        <w:pPr>
                          <w:spacing w:before="2"/>
                          <w:ind w:left="460" w:right="52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1"/>
                            <w:sz w:val="18"/>
                            <w:szCs w:val="18"/>
                          </w:rPr>
                          <w:t>C</w:t>
                        </w:r>
                      </w:p>
                      <w:p w:rsidR="000C2DBE" w:rsidRDefault="0071691D">
                        <w:pPr>
                          <w:spacing w:before="37"/>
                          <w:ind w:left="407" w:right="47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pacing w:val="2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w w:val="101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2DBE" w:rsidRDefault="0071691D">
                        <w:pPr>
                          <w:spacing w:before="2"/>
                          <w:ind w:left="448" w:right="484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w w:val="10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-1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w w:val="101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0C2DBE" w:rsidRDefault="0071691D">
                        <w:pPr>
                          <w:spacing w:before="37"/>
                          <w:ind w:left="424" w:right="46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1"/>
                            <w:sz w:val="18"/>
                            <w:szCs w:val="18"/>
                          </w:rPr>
                          <w:t>0.76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2DBE" w:rsidRDefault="0071691D">
                        <w:pPr>
                          <w:spacing w:before="2"/>
                          <w:ind w:left="486" w:right="6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w w:val="10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-1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w w:val="101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0C2DBE" w:rsidRDefault="0071691D">
                        <w:pPr>
                          <w:spacing w:before="37"/>
                          <w:ind w:left="462" w:right="64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1"/>
                            <w:sz w:val="18"/>
                            <w:szCs w:val="18"/>
                          </w:rPr>
                          <w:t>0.93</w:t>
                        </w:r>
                      </w:p>
                    </w:tc>
                    <w:tc>
                      <w:tcPr>
                        <w:tcW w:w="9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2DBE" w:rsidRDefault="0071691D">
                        <w:pPr>
                          <w:spacing w:line="100" w:lineRule="exact"/>
                          <w:ind w:left="297" w:right="-118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pacing w:val="-2"/>
                            <w:w w:val="101"/>
                            <w:position w:val="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5"/>
                            <w:w w:val="101"/>
                            <w:position w:val="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1"/>
                            <w:position w:val="2"/>
                            <w:sz w:val="18"/>
                            <w:szCs w:val="18"/>
                          </w:rPr>
                          <w:t>nden</w:t>
                        </w:r>
                        <w:r>
                          <w:rPr>
                            <w:spacing w:val="1"/>
                            <w:w w:val="101"/>
                            <w:position w:val="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5"/>
                            <w:w w:val="101"/>
                            <w:position w:val="2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0C2DBE" w:rsidRDefault="000C2DBE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C2DBE" w:rsidRDefault="0071691D">
                        <w:pPr>
                          <w:ind w:right="40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w w:val="101"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</w:tr>
                  <w:tr w:rsidR="000C2DBE">
                    <w:trPr>
                      <w:trHeight w:hRule="exact" w:val="286"/>
                    </w:trPr>
                    <w:tc>
                      <w:tcPr>
                        <w:tcW w:w="25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2DBE" w:rsidRDefault="0071691D">
                        <w:pPr>
                          <w:spacing w:before="31"/>
                          <w:ind w:left="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spacing w:val="-6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lu</w:t>
                        </w:r>
                        <w:r>
                          <w:rPr>
                            <w:spacing w:val="-7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spacing w:val="-3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2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4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w w:val="101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2DBE" w:rsidRDefault="0071691D">
                        <w:pPr>
                          <w:spacing w:before="31"/>
                          <w:ind w:left="468" w:right="41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spacing w:val="2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w w:val="101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2DBE" w:rsidRDefault="0071691D">
                        <w:pPr>
                          <w:spacing w:before="31"/>
                          <w:ind w:left="407" w:right="47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pacing w:val="2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w w:val="101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2DBE" w:rsidRDefault="0071691D">
                        <w:pPr>
                          <w:spacing w:before="31"/>
                          <w:ind w:left="424" w:right="46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1"/>
                            <w:sz w:val="18"/>
                            <w:szCs w:val="18"/>
                          </w:rPr>
                          <w:t>0.77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2DBE" w:rsidRDefault="0071691D">
                        <w:pPr>
                          <w:spacing w:before="31"/>
                          <w:ind w:left="49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1"/>
                            <w:sz w:val="18"/>
                            <w:szCs w:val="18"/>
                          </w:rPr>
                          <w:t>0.97</w:t>
                        </w:r>
                      </w:p>
                    </w:tc>
                    <w:tc>
                      <w:tcPr>
                        <w:tcW w:w="9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2DBE" w:rsidRDefault="0071691D">
                        <w:pPr>
                          <w:spacing w:before="31"/>
                          <w:ind w:right="40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w w:val="101"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</w:tr>
                  <w:tr w:rsidR="000C2DBE">
                    <w:trPr>
                      <w:trHeight w:hRule="exact" w:val="283"/>
                    </w:trPr>
                    <w:tc>
                      <w:tcPr>
                        <w:tcW w:w="25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2DBE" w:rsidRDefault="0071691D">
                        <w:pPr>
                          <w:spacing w:before="29"/>
                          <w:ind w:left="40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pacing w:val="-2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2"/>
                            <w:w w:val="101"/>
                            <w:sz w:val="18"/>
                            <w:szCs w:val="18"/>
                          </w:rPr>
                          <w:t>ur</w:t>
                        </w:r>
                        <w:r>
                          <w:rPr>
                            <w:spacing w:val="-6"/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"/>
                            <w:w w:val="101"/>
                            <w:sz w:val="18"/>
                            <w:szCs w:val="18"/>
                          </w:rPr>
                          <w:t>th</w:t>
                        </w:r>
                        <w:r>
                          <w:rPr>
                            <w:spacing w:val="-6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w w:val="101"/>
                            <w:sz w:val="18"/>
                            <w:szCs w:val="18"/>
                          </w:rPr>
                          <w:t>rm</w:t>
                        </w:r>
                        <w:proofErr w:type="spellEnd"/>
                      </w:p>
                    </w:tc>
                    <w:tc>
                      <w:tcPr>
                        <w:tcW w:w="1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2DBE" w:rsidRDefault="0071691D">
                        <w:pPr>
                          <w:spacing w:before="29"/>
                          <w:ind w:left="425" w:right="36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1"/>
                            <w:sz w:val="18"/>
                            <w:szCs w:val="18"/>
                          </w:rPr>
                          <w:t>18.7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2DBE" w:rsidRDefault="0071691D">
                        <w:pPr>
                          <w:spacing w:before="29"/>
                          <w:ind w:left="407" w:right="47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pacing w:val="2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w w:val="101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2DBE" w:rsidRDefault="0071691D">
                        <w:pPr>
                          <w:spacing w:before="29"/>
                          <w:ind w:left="423" w:right="46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1"/>
                            <w:sz w:val="18"/>
                            <w:szCs w:val="18"/>
                          </w:rPr>
                          <w:t>0.77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2DBE" w:rsidRDefault="0071691D">
                        <w:pPr>
                          <w:spacing w:before="29"/>
                          <w:ind w:left="49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1"/>
                            <w:sz w:val="18"/>
                            <w:szCs w:val="18"/>
                          </w:rPr>
                          <w:t>2.15</w:t>
                        </w:r>
                      </w:p>
                    </w:tc>
                    <w:tc>
                      <w:tcPr>
                        <w:tcW w:w="9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2DBE" w:rsidRDefault="0071691D">
                        <w:pPr>
                          <w:spacing w:before="29"/>
                          <w:ind w:right="40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w w:val="101"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</w:tr>
                  <w:tr w:rsidR="000C2DBE">
                    <w:trPr>
                      <w:trHeight w:hRule="exact" w:val="286"/>
                    </w:trPr>
                    <w:tc>
                      <w:tcPr>
                        <w:tcW w:w="25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2DBE" w:rsidRDefault="0071691D">
                        <w:pPr>
                          <w:spacing w:before="29"/>
                          <w:ind w:left="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&gt;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5"/>
                            <w:w w:val="101"/>
                            <w:sz w:val="18"/>
                            <w:szCs w:val="18"/>
                          </w:rPr>
                          <w:t>oof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2DBE" w:rsidRDefault="0071691D">
                        <w:pPr>
                          <w:spacing w:before="29"/>
                          <w:ind w:left="425" w:right="36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1"/>
                            <w:sz w:val="18"/>
                            <w:szCs w:val="18"/>
                          </w:rPr>
                          <w:t>19.3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2DBE" w:rsidRDefault="0071691D">
                        <w:pPr>
                          <w:spacing w:before="29"/>
                          <w:ind w:left="407" w:right="47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pacing w:val="2"/>
                            <w:w w:val="10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w w:val="101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2DBE" w:rsidRDefault="0071691D">
                        <w:pPr>
                          <w:spacing w:before="29"/>
                          <w:ind w:left="423" w:right="46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1"/>
                            <w:sz w:val="18"/>
                            <w:szCs w:val="18"/>
                          </w:rPr>
                          <w:t>0.77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2DBE" w:rsidRDefault="0071691D">
                        <w:pPr>
                          <w:spacing w:before="29"/>
                          <w:ind w:left="49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1"/>
                            <w:sz w:val="18"/>
                            <w:szCs w:val="18"/>
                          </w:rPr>
                          <w:t>2.24</w:t>
                        </w:r>
                      </w:p>
                    </w:tc>
                    <w:tc>
                      <w:tcPr>
                        <w:tcW w:w="9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2DBE" w:rsidRDefault="0071691D">
                        <w:pPr>
                          <w:spacing w:before="29"/>
                          <w:ind w:right="40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w w:val="101"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</w:tr>
                  <w:tr w:rsidR="000C2DBE">
                    <w:trPr>
                      <w:trHeight w:hRule="exact" w:val="286"/>
                    </w:trPr>
                    <w:tc>
                      <w:tcPr>
                        <w:tcW w:w="25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2DBE" w:rsidRDefault="0071691D">
                        <w:pPr>
                          <w:spacing w:before="31"/>
                          <w:ind w:left="40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lu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ini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>m</w:t>
                        </w:r>
                        <w:proofErr w:type="spellEnd"/>
                        <w:r>
                          <w:rPr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-5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2"/>
                            <w:w w:val="101"/>
                            <w:sz w:val="18"/>
                            <w:szCs w:val="18"/>
                          </w:rPr>
                          <w:t>il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2DBE" w:rsidRDefault="0071691D">
                        <w:pPr>
                          <w:spacing w:before="31"/>
                          <w:ind w:left="425" w:right="36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1"/>
                            <w:sz w:val="18"/>
                            <w:szCs w:val="18"/>
                          </w:rPr>
                          <w:t>19.3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2DBE" w:rsidRDefault="0071691D">
                        <w:pPr>
                          <w:spacing w:before="31"/>
                          <w:ind w:left="364" w:right="42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1"/>
                            <w:sz w:val="18"/>
                            <w:szCs w:val="18"/>
                          </w:rPr>
                          <w:t>12.0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2DBE" w:rsidRDefault="0071691D">
                        <w:pPr>
                          <w:spacing w:before="31"/>
                          <w:ind w:left="424" w:right="46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1"/>
                            <w:sz w:val="18"/>
                            <w:szCs w:val="18"/>
                          </w:rPr>
                          <w:t>1.40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2DBE" w:rsidRDefault="0071691D">
                        <w:pPr>
                          <w:spacing w:before="31"/>
                          <w:ind w:left="49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1"/>
                            <w:sz w:val="18"/>
                            <w:szCs w:val="18"/>
                          </w:rPr>
                          <w:t>2.24</w:t>
                        </w:r>
                      </w:p>
                    </w:tc>
                    <w:tc>
                      <w:tcPr>
                        <w:tcW w:w="9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2DBE" w:rsidRDefault="0071691D">
                        <w:pPr>
                          <w:spacing w:before="31"/>
                          <w:ind w:right="40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w w:val="101"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</w:tr>
                  <w:tr w:rsidR="000C2DBE">
                    <w:trPr>
                      <w:trHeight w:hRule="exact" w:val="333"/>
                    </w:trPr>
                    <w:tc>
                      <w:tcPr>
                        <w:tcW w:w="25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2DBE" w:rsidRDefault="0071691D">
                        <w:pPr>
                          <w:spacing w:before="29"/>
                          <w:ind w:left="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w w:val="10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2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5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3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5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0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-5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8"/>
                            <w:w w:val="10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01"/>
                            <w:sz w:val="18"/>
                            <w:szCs w:val="18"/>
                          </w:rPr>
                          <w:t>d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2DBE" w:rsidRDefault="0071691D">
                        <w:pPr>
                          <w:spacing w:before="29"/>
                          <w:ind w:left="425" w:right="36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1"/>
                            <w:sz w:val="18"/>
                            <w:szCs w:val="18"/>
                          </w:rPr>
                          <w:t>19.6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2DBE" w:rsidRDefault="0071691D">
                        <w:pPr>
                          <w:spacing w:before="29"/>
                          <w:ind w:left="363" w:right="42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1"/>
                            <w:sz w:val="18"/>
                            <w:szCs w:val="18"/>
                          </w:rPr>
                          <w:t>12.0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2DBE" w:rsidRDefault="0071691D">
                        <w:pPr>
                          <w:spacing w:before="29"/>
                          <w:ind w:left="424" w:right="46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1"/>
                            <w:sz w:val="18"/>
                            <w:szCs w:val="18"/>
                          </w:rPr>
                          <w:t>1.40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2DBE" w:rsidRDefault="0071691D">
                        <w:pPr>
                          <w:spacing w:before="29"/>
                          <w:ind w:left="49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1"/>
                            <w:sz w:val="18"/>
                            <w:szCs w:val="18"/>
                          </w:rPr>
                          <w:t>2.28</w:t>
                        </w:r>
                      </w:p>
                    </w:tc>
                    <w:tc>
                      <w:tcPr>
                        <w:tcW w:w="9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2DBE" w:rsidRDefault="0071691D">
                        <w:pPr>
                          <w:spacing w:before="29"/>
                          <w:ind w:right="40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w w:val="101"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</w:tr>
                </w:tbl>
                <w:p w:rsidR="000C2DBE" w:rsidRDefault="000C2DBE"/>
              </w:txbxContent>
            </v:textbox>
            <w10:wrap anchorx="page" anchory="page"/>
          </v:shape>
        </w:pict>
      </w:r>
      <w:r w:rsidR="0071691D">
        <w:rPr>
          <w:spacing w:val="-8"/>
          <w:sz w:val="18"/>
          <w:szCs w:val="18"/>
        </w:rPr>
        <w:t>I</w:t>
      </w:r>
      <w:r w:rsidR="0071691D">
        <w:rPr>
          <w:sz w:val="18"/>
          <w:szCs w:val="18"/>
        </w:rPr>
        <w:t>nte</w:t>
      </w:r>
      <w:r w:rsidR="0071691D">
        <w:rPr>
          <w:spacing w:val="3"/>
          <w:sz w:val="18"/>
          <w:szCs w:val="18"/>
        </w:rPr>
        <w:t>r</w:t>
      </w:r>
      <w:r w:rsidR="0071691D">
        <w:rPr>
          <w:spacing w:val="-3"/>
          <w:sz w:val="18"/>
          <w:szCs w:val="18"/>
        </w:rPr>
        <w:t>f</w:t>
      </w:r>
      <w:r w:rsidR="0071691D">
        <w:rPr>
          <w:sz w:val="18"/>
          <w:szCs w:val="18"/>
        </w:rPr>
        <w:t>a</w:t>
      </w:r>
      <w:r w:rsidR="0071691D">
        <w:rPr>
          <w:spacing w:val="-4"/>
          <w:sz w:val="18"/>
          <w:szCs w:val="18"/>
        </w:rPr>
        <w:t>c</w:t>
      </w:r>
      <w:r w:rsidR="0071691D">
        <w:rPr>
          <w:sz w:val="18"/>
          <w:szCs w:val="18"/>
        </w:rPr>
        <w:t>e</w:t>
      </w:r>
      <w:r w:rsidR="0071691D">
        <w:rPr>
          <w:spacing w:val="8"/>
          <w:sz w:val="18"/>
          <w:szCs w:val="18"/>
        </w:rPr>
        <w:t xml:space="preserve"> </w:t>
      </w:r>
      <w:proofErr w:type="spellStart"/>
      <w:r w:rsidR="0071691D">
        <w:rPr>
          <w:sz w:val="18"/>
          <w:szCs w:val="18"/>
        </w:rPr>
        <w:t>tem</w:t>
      </w:r>
      <w:r w:rsidR="0071691D">
        <w:rPr>
          <w:spacing w:val="5"/>
          <w:sz w:val="18"/>
          <w:szCs w:val="18"/>
        </w:rPr>
        <w:t>p</w:t>
      </w:r>
      <w:r w:rsidR="0071691D">
        <w:rPr>
          <w:spacing w:val="-5"/>
          <w:sz w:val="18"/>
          <w:szCs w:val="18"/>
        </w:rPr>
        <w:t>D</w:t>
      </w:r>
      <w:r w:rsidR="0071691D">
        <w:rPr>
          <w:spacing w:val="3"/>
          <w:sz w:val="18"/>
          <w:szCs w:val="18"/>
        </w:rPr>
        <w:t>e</w:t>
      </w:r>
      <w:r w:rsidR="0071691D">
        <w:rPr>
          <w:sz w:val="18"/>
          <w:szCs w:val="18"/>
        </w:rPr>
        <w:t>w</w:t>
      </w:r>
      <w:proofErr w:type="spellEnd"/>
      <w:r w:rsidR="0071691D">
        <w:rPr>
          <w:spacing w:val="8"/>
          <w:sz w:val="18"/>
          <w:szCs w:val="18"/>
        </w:rPr>
        <w:t xml:space="preserve"> </w:t>
      </w:r>
      <w:r w:rsidR="0071691D">
        <w:rPr>
          <w:sz w:val="18"/>
          <w:szCs w:val="18"/>
        </w:rPr>
        <w:t>p</w:t>
      </w:r>
      <w:r w:rsidR="0071691D">
        <w:rPr>
          <w:spacing w:val="-5"/>
          <w:sz w:val="18"/>
          <w:szCs w:val="18"/>
        </w:rPr>
        <w:t>o</w:t>
      </w:r>
      <w:r w:rsidR="0071691D">
        <w:rPr>
          <w:spacing w:val="2"/>
          <w:sz w:val="18"/>
          <w:szCs w:val="18"/>
        </w:rPr>
        <w:t>i</w:t>
      </w:r>
      <w:r w:rsidR="0071691D">
        <w:rPr>
          <w:spacing w:val="-5"/>
          <w:sz w:val="18"/>
          <w:szCs w:val="18"/>
        </w:rPr>
        <w:t>n</w:t>
      </w:r>
      <w:r w:rsidR="0071691D">
        <w:rPr>
          <w:sz w:val="18"/>
          <w:szCs w:val="18"/>
        </w:rPr>
        <w:t>t</w:t>
      </w:r>
      <w:r w:rsidR="0071691D">
        <w:rPr>
          <w:spacing w:val="5"/>
          <w:sz w:val="18"/>
          <w:szCs w:val="18"/>
        </w:rPr>
        <w:t xml:space="preserve"> </w:t>
      </w:r>
      <w:r w:rsidR="0071691D">
        <w:rPr>
          <w:spacing w:val="2"/>
          <w:sz w:val="18"/>
          <w:szCs w:val="18"/>
        </w:rPr>
        <w:t>t</w:t>
      </w:r>
      <w:r w:rsidR="0071691D">
        <w:rPr>
          <w:sz w:val="18"/>
          <w:szCs w:val="18"/>
        </w:rPr>
        <w:t>e</w:t>
      </w:r>
      <w:r w:rsidR="0071691D">
        <w:rPr>
          <w:spacing w:val="-5"/>
          <w:sz w:val="18"/>
          <w:szCs w:val="18"/>
        </w:rPr>
        <w:t>m</w:t>
      </w:r>
      <w:r w:rsidR="0071691D">
        <w:rPr>
          <w:sz w:val="18"/>
          <w:szCs w:val="18"/>
        </w:rPr>
        <w:t>p</w:t>
      </w:r>
      <w:r w:rsidR="0071691D">
        <w:rPr>
          <w:spacing w:val="10"/>
          <w:sz w:val="18"/>
          <w:szCs w:val="18"/>
        </w:rPr>
        <w:t xml:space="preserve"> </w:t>
      </w:r>
      <w:proofErr w:type="spellStart"/>
      <w:r w:rsidR="0071691D">
        <w:rPr>
          <w:spacing w:val="-2"/>
          <w:sz w:val="18"/>
          <w:szCs w:val="18"/>
        </w:rPr>
        <w:t>V</w:t>
      </w:r>
      <w:r w:rsidR="0071691D">
        <w:rPr>
          <w:spacing w:val="2"/>
          <w:sz w:val="18"/>
          <w:szCs w:val="18"/>
        </w:rPr>
        <w:t>ap</w:t>
      </w:r>
      <w:r w:rsidR="0071691D">
        <w:rPr>
          <w:spacing w:val="-7"/>
          <w:sz w:val="18"/>
          <w:szCs w:val="18"/>
        </w:rPr>
        <w:t>o</w:t>
      </w:r>
      <w:r w:rsidR="0071691D">
        <w:rPr>
          <w:spacing w:val="2"/>
          <w:sz w:val="18"/>
          <w:szCs w:val="18"/>
        </w:rPr>
        <w:t>u</w:t>
      </w:r>
      <w:r w:rsidR="0071691D">
        <w:rPr>
          <w:sz w:val="18"/>
          <w:szCs w:val="18"/>
        </w:rPr>
        <w:t>r</w:t>
      </w:r>
      <w:proofErr w:type="spellEnd"/>
      <w:r w:rsidR="0071691D">
        <w:rPr>
          <w:spacing w:val="8"/>
          <w:sz w:val="18"/>
          <w:szCs w:val="18"/>
        </w:rPr>
        <w:t xml:space="preserve"> </w:t>
      </w:r>
      <w:r w:rsidR="0071691D">
        <w:rPr>
          <w:spacing w:val="-6"/>
          <w:w w:val="101"/>
          <w:sz w:val="18"/>
          <w:szCs w:val="18"/>
        </w:rPr>
        <w:t>P</w:t>
      </w:r>
      <w:r w:rsidR="0071691D">
        <w:rPr>
          <w:spacing w:val="2"/>
          <w:w w:val="101"/>
          <w:sz w:val="18"/>
          <w:szCs w:val="18"/>
        </w:rPr>
        <w:t>r</w:t>
      </w:r>
      <w:r w:rsidR="0071691D">
        <w:rPr>
          <w:spacing w:val="-4"/>
          <w:w w:val="101"/>
          <w:sz w:val="18"/>
          <w:szCs w:val="18"/>
        </w:rPr>
        <w:t>e</w:t>
      </w:r>
      <w:r w:rsidR="0071691D">
        <w:rPr>
          <w:spacing w:val="2"/>
          <w:w w:val="101"/>
          <w:sz w:val="18"/>
          <w:szCs w:val="18"/>
        </w:rPr>
        <w:t>ss</w:t>
      </w:r>
      <w:r w:rsidR="0071691D">
        <w:rPr>
          <w:spacing w:val="-6"/>
          <w:w w:val="101"/>
          <w:sz w:val="18"/>
          <w:szCs w:val="18"/>
        </w:rPr>
        <w:t>u</w:t>
      </w:r>
      <w:r w:rsidR="0071691D">
        <w:rPr>
          <w:spacing w:val="2"/>
          <w:w w:val="101"/>
          <w:sz w:val="18"/>
          <w:szCs w:val="18"/>
        </w:rPr>
        <w:t>re</w:t>
      </w:r>
    </w:p>
    <w:p w:rsidR="000C2DBE" w:rsidRDefault="0071691D">
      <w:pPr>
        <w:spacing w:before="2"/>
        <w:ind w:right="-47"/>
        <w:rPr>
          <w:sz w:val="18"/>
          <w:szCs w:val="18"/>
        </w:rPr>
      </w:pPr>
      <w:r>
        <w:br w:type="column"/>
      </w:r>
      <w:r>
        <w:rPr>
          <w:spacing w:val="-1"/>
          <w:sz w:val="18"/>
          <w:szCs w:val="18"/>
        </w:rPr>
        <w:lastRenderedPageBreak/>
        <w:t>Sa</w:t>
      </w:r>
      <w:r>
        <w:rPr>
          <w:spacing w:val="3"/>
          <w:sz w:val="18"/>
          <w:szCs w:val="18"/>
        </w:rPr>
        <w:t>t</w:t>
      </w:r>
      <w:r>
        <w:rPr>
          <w:spacing w:val="-5"/>
          <w:sz w:val="18"/>
          <w:szCs w:val="18"/>
        </w:rPr>
        <w:t>u</w:t>
      </w:r>
      <w:r>
        <w:rPr>
          <w:spacing w:val="-1"/>
          <w:sz w:val="18"/>
          <w:szCs w:val="18"/>
        </w:rPr>
        <w:t>rate</w:t>
      </w:r>
      <w:r>
        <w:rPr>
          <w:sz w:val="18"/>
          <w:szCs w:val="18"/>
        </w:rPr>
        <w:t>d</w:t>
      </w:r>
      <w:r>
        <w:rPr>
          <w:spacing w:val="8"/>
          <w:sz w:val="18"/>
          <w:szCs w:val="18"/>
        </w:rPr>
        <w:t xml:space="preserve"> </w:t>
      </w:r>
      <w:r>
        <w:rPr>
          <w:spacing w:val="-7"/>
          <w:w w:val="101"/>
          <w:sz w:val="18"/>
          <w:szCs w:val="18"/>
        </w:rPr>
        <w:t>V</w:t>
      </w:r>
      <w:r>
        <w:rPr>
          <w:spacing w:val="2"/>
          <w:w w:val="101"/>
          <w:sz w:val="18"/>
          <w:szCs w:val="18"/>
        </w:rPr>
        <w:t>.</w:t>
      </w:r>
      <w:r>
        <w:rPr>
          <w:spacing w:val="-1"/>
          <w:w w:val="101"/>
          <w:sz w:val="18"/>
          <w:szCs w:val="18"/>
        </w:rPr>
        <w:t>P.</w:t>
      </w:r>
    </w:p>
    <w:p w:rsidR="000C2DBE" w:rsidRDefault="0071691D">
      <w:pPr>
        <w:spacing w:before="8" w:line="100" w:lineRule="exact"/>
        <w:rPr>
          <w:sz w:val="10"/>
          <w:szCs w:val="10"/>
        </w:rPr>
      </w:pPr>
      <w:r>
        <w:br w:type="column"/>
      </w:r>
    </w:p>
    <w:p w:rsidR="000C2DBE" w:rsidRDefault="0071691D">
      <w:pPr>
        <w:spacing w:line="200" w:lineRule="exact"/>
        <w:rPr>
          <w:sz w:val="18"/>
          <w:szCs w:val="18"/>
        </w:rPr>
        <w:sectPr w:rsidR="000C2DBE">
          <w:type w:val="continuous"/>
          <w:pgSz w:w="11920" w:h="16840"/>
          <w:pgMar w:top="60" w:right="260" w:bottom="280" w:left="400" w:header="720" w:footer="720" w:gutter="0"/>
          <w:cols w:num="3" w:space="720" w:equalWidth="0">
            <w:col w:w="6264" w:space="186"/>
            <w:col w:w="1048" w:space="1321"/>
            <w:col w:w="2441"/>
          </w:cols>
        </w:sectPr>
      </w:pPr>
      <w:proofErr w:type="spellStart"/>
      <w:proofErr w:type="gramStart"/>
      <w:r>
        <w:rPr>
          <w:spacing w:val="2"/>
          <w:w w:val="101"/>
          <w:position w:val="-1"/>
          <w:sz w:val="18"/>
          <w:szCs w:val="18"/>
        </w:rPr>
        <w:t>ti</w:t>
      </w:r>
      <w:r>
        <w:rPr>
          <w:spacing w:val="-5"/>
          <w:w w:val="101"/>
          <w:position w:val="-1"/>
          <w:sz w:val="18"/>
          <w:szCs w:val="18"/>
        </w:rPr>
        <w:t>on</w:t>
      </w:r>
      <w:proofErr w:type="spellEnd"/>
      <w:proofErr w:type="gramEnd"/>
    </w:p>
    <w:p w:rsidR="000C2DBE" w:rsidRDefault="000C2DBE">
      <w:pPr>
        <w:spacing w:before="10" w:line="180" w:lineRule="exact"/>
        <w:rPr>
          <w:sz w:val="18"/>
          <w:szCs w:val="18"/>
        </w:rPr>
      </w:pPr>
    </w:p>
    <w:p w:rsidR="000C2DBE" w:rsidRDefault="000C2DBE">
      <w:pPr>
        <w:spacing w:line="200" w:lineRule="exact"/>
      </w:pPr>
    </w:p>
    <w:p w:rsidR="000C2DBE" w:rsidRDefault="000C2DBE">
      <w:pPr>
        <w:spacing w:line="200" w:lineRule="exact"/>
      </w:pPr>
    </w:p>
    <w:p w:rsidR="000C2DBE" w:rsidRDefault="000C2DBE">
      <w:pPr>
        <w:spacing w:line="200" w:lineRule="exact"/>
      </w:pPr>
    </w:p>
    <w:p w:rsidR="000C2DBE" w:rsidRDefault="000C2DBE">
      <w:pPr>
        <w:spacing w:line="200" w:lineRule="exact"/>
      </w:pPr>
    </w:p>
    <w:p w:rsidR="000C2DBE" w:rsidRDefault="000C2DBE">
      <w:pPr>
        <w:spacing w:line="200" w:lineRule="exact"/>
      </w:pPr>
    </w:p>
    <w:p w:rsidR="000C2DBE" w:rsidRDefault="000C2DBE">
      <w:pPr>
        <w:spacing w:line="200" w:lineRule="exact"/>
      </w:pPr>
    </w:p>
    <w:p w:rsidR="000C2DBE" w:rsidRDefault="000C2DBE">
      <w:pPr>
        <w:spacing w:line="200" w:lineRule="exact"/>
      </w:pPr>
    </w:p>
    <w:p w:rsidR="000C2DBE" w:rsidRDefault="000C2DBE">
      <w:pPr>
        <w:spacing w:line="200" w:lineRule="exact"/>
      </w:pPr>
    </w:p>
    <w:p w:rsidR="000C2DBE" w:rsidRDefault="000C2DBE">
      <w:pPr>
        <w:spacing w:line="200" w:lineRule="exact"/>
      </w:pPr>
    </w:p>
    <w:p w:rsidR="000C2DBE" w:rsidRPr="00237558" w:rsidRDefault="0071691D">
      <w:pPr>
        <w:spacing w:before="38"/>
        <w:ind w:left="142"/>
        <w:rPr>
          <w:color w:val="4F6228" w:themeColor="accent3" w:themeShade="80"/>
          <w:sz w:val="18"/>
          <w:szCs w:val="18"/>
        </w:rPr>
      </w:pPr>
      <w:r w:rsidRPr="00237558">
        <w:rPr>
          <w:b/>
          <w:color w:val="4F6228" w:themeColor="accent3" w:themeShade="80"/>
          <w:sz w:val="18"/>
          <w:szCs w:val="18"/>
        </w:rPr>
        <w:t>Mate</w:t>
      </w:r>
      <w:r w:rsidRPr="00237558">
        <w:rPr>
          <w:b/>
          <w:color w:val="4F6228" w:themeColor="accent3" w:themeShade="80"/>
          <w:spacing w:val="-6"/>
          <w:sz w:val="18"/>
          <w:szCs w:val="18"/>
        </w:rPr>
        <w:t>r</w:t>
      </w:r>
      <w:r w:rsidRPr="00237558">
        <w:rPr>
          <w:b/>
          <w:color w:val="4F6228" w:themeColor="accent3" w:themeShade="80"/>
          <w:sz w:val="18"/>
          <w:szCs w:val="18"/>
        </w:rPr>
        <w:t>ials</w:t>
      </w:r>
      <w:r w:rsidRPr="00237558">
        <w:rPr>
          <w:b/>
          <w:color w:val="4F6228" w:themeColor="accent3" w:themeShade="80"/>
          <w:spacing w:val="6"/>
          <w:sz w:val="18"/>
          <w:szCs w:val="18"/>
        </w:rPr>
        <w:t xml:space="preserve"> </w:t>
      </w:r>
      <w:r w:rsidRPr="00237558">
        <w:rPr>
          <w:b/>
          <w:color w:val="4F6228" w:themeColor="accent3" w:themeShade="80"/>
          <w:sz w:val="18"/>
          <w:szCs w:val="18"/>
        </w:rPr>
        <w:t>&amp;</w:t>
      </w:r>
      <w:r w:rsidRPr="00237558">
        <w:rPr>
          <w:b/>
          <w:color w:val="4F6228" w:themeColor="accent3" w:themeShade="80"/>
          <w:spacing w:val="5"/>
          <w:sz w:val="18"/>
          <w:szCs w:val="18"/>
        </w:rPr>
        <w:t xml:space="preserve"> </w:t>
      </w:r>
      <w:r w:rsidRPr="00237558">
        <w:rPr>
          <w:b/>
          <w:color w:val="4F6228" w:themeColor="accent3" w:themeShade="80"/>
          <w:sz w:val="18"/>
          <w:szCs w:val="18"/>
        </w:rPr>
        <w:t>W</w:t>
      </w:r>
      <w:r w:rsidRPr="00237558">
        <w:rPr>
          <w:b/>
          <w:color w:val="4F6228" w:themeColor="accent3" w:themeShade="80"/>
          <w:spacing w:val="-10"/>
          <w:sz w:val="18"/>
          <w:szCs w:val="18"/>
        </w:rPr>
        <w:t>o</w:t>
      </w:r>
      <w:r w:rsidRPr="00237558">
        <w:rPr>
          <w:b/>
          <w:color w:val="4F6228" w:themeColor="accent3" w:themeShade="80"/>
          <w:sz w:val="18"/>
          <w:szCs w:val="18"/>
        </w:rPr>
        <w:t>r</w:t>
      </w:r>
      <w:r w:rsidRPr="00237558">
        <w:rPr>
          <w:b/>
          <w:color w:val="4F6228" w:themeColor="accent3" w:themeShade="80"/>
          <w:spacing w:val="-5"/>
          <w:sz w:val="18"/>
          <w:szCs w:val="18"/>
        </w:rPr>
        <w:t>k</w:t>
      </w:r>
      <w:r w:rsidRPr="00237558">
        <w:rPr>
          <w:b/>
          <w:color w:val="4F6228" w:themeColor="accent3" w:themeShade="80"/>
          <w:spacing w:val="-3"/>
          <w:sz w:val="18"/>
          <w:szCs w:val="18"/>
        </w:rPr>
        <w:t>m</w:t>
      </w:r>
      <w:r w:rsidRPr="00237558">
        <w:rPr>
          <w:b/>
          <w:color w:val="4F6228" w:themeColor="accent3" w:themeShade="80"/>
          <w:sz w:val="18"/>
          <w:szCs w:val="18"/>
        </w:rPr>
        <w:t>ans</w:t>
      </w:r>
      <w:r w:rsidRPr="00237558">
        <w:rPr>
          <w:b/>
          <w:color w:val="4F6228" w:themeColor="accent3" w:themeShade="80"/>
          <w:spacing w:val="-5"/>
          <w:sz w:val="18"/>
          <w:szCs w:val="18"/>
        </w:rPr>
        <w:t>h</w:t>
      </w:r>
      <w:r w:rsidRPr="00237558">
        <w:rPr>
          <w:b/>
          <w:color w:val="4F6228" w:themeColor="accent3" w:themeShade="80"/>
          <w:sz w:val="18"/>
          <w:szCs w:val="18"/>
        </w:rPr>
        <w:t>ip</w:t>
      </w:r>
      <w:r w:rsidRPr="00237558">
        <w:rPr>
          <w:b/>
          <w:color w:val="4F6228" w:themeColor="accent3" w:themeShade="80"/>
          <w:spacing w:val="10"/>
          <w:sz w:val="18"/>
          <w:szCs w:val="18"/>
        </w:rPr>
        <w:t xml:space="preserve"> </w:t>
      </w:r>
      <w:r w:rsidRPr="00237558">
        <w:rPr>
          <w:b/>
          <w:color w:val="4F6228" w:themeColor="accent3" w:themeShade="80"/>
          <w:sz w:val="18"/>
          <w:szCs w:val="18"/>
        </w:rPr>
        <w:t>(Reg</w:t>
      </w:r>
      <w:r w:rsidRPr="00237558">
        <w:rPr>
          <w:b/>
          <w:color w:val="4F6228" w:themeColor="accent3" w:themeShade="80"/>
          <w:spacing w:val="-5"/>
          <w:sz w:val="18"/>
          <w:szCs w:val="18"/>
        </w:rPr>
        <w:t>u</w:t>
      </w:r>
      <w:r w:rsidRPr="00237558">
        <w:rPr>
          <w:b/>
          <w:color w:val="4F6228" w:themeColor="accent3" w:themeShade="80"/>
          <w:sz w:val="18"/>
          <w:szCs w:val="18"/>
        </w:rPr>
        <w:t>lati</w:t>
      </w:r>
      <w:r w:rsidRPr="00237558">
        <w:rPr>
          <w:b/>
          <w:color w:val="4F6228" w:themeColor="accent3" w:themeShade="80"/>
          <w:spacing w:val="-4"/>
          <w:sz w:val="18"/>
          <w:szCs w:val="18"/>
        </w:rPr>
        <w:t>o</w:t>
      </w:r>
      <w:r w:rsidRPr="00237558">
        <w:rPr>
          <w:b/>
          <w:color w:val="4F6228" w:themeColor="accent3" w:themeShade="80"/>
          <w:sz w:val="18"/>
          <w:szCs w:val="18"/>
        </w:rPr>
        <w:t>n</w:t>
      </w:r>
      <w:r w:rsidRPr="00237558">
        <w:rPr>
          <w:b/>
          <w:color w:val="4F6228" w:themeColor="accent3" w:themeShade="80"/>
          <w:spacing w:val="8"/>
          <w:sz w:val="18"/>
          <w:szCs w:val="18"/>
        </w:rPr>
        <w:t xml:space="preserve"> </w:t>
      </w:r>
      <w:r w:rsidRPr="00237558">
        <w:rPr>
          <w:b/>
          <w:color w:val="4F6228" w:themeColor="accent3" w:themeShade="80"/>
          <w:w w:val="101"/>
          <w:sz w:val="18"/>
          <w:szCs w:val="18"/>
        </w:rPr>
        <w:t>7)</w:t>
      </w:r>
    </w:p>
    <w:p w:rsidR="000C2DBE" w:rsidRDefault="00EF55C3">
      <w:pPr>
        <w:spacing w:before="38"/>
        <w:ind w:left="142"/>
        <w:rPr>
          <w:sz w:val="18"/>
          <w:szCs w:val="18"/>
        </w:rPr>
      </w:pPr>
      <w:r>
        <w:rPr>
          <w:spacing w:val="-8"/>
          <w:sz w:val="18"/>
          <w:szCs w:val="18"/>
        </w:rPr>
        <w:t>Ecotite</w:t>
      </w:r>
      <w:r w:rsidR="0071691D">
        <w:rPr>
          <w:spacing w:val="-1"/>
          <w:sz w:val="18"/>
          <w:szCs w:val="18"/>
        </w:rPr>
        <w:t xml:space="preserve"> S</w:t>
      </w:r>
      <w:r w:rsidR="0071691D">
        <w:rPr>
          <w:sz w:val="18"/>
          <w:szCs w:val="18"/>
        </w:rPr>
        <w:t>p</w:t>
      </w:r>
      <w:r w:rsidR="0071691D">
        <w:rPr>
          <w:spacing w:val="1"/>
          <w:sz w:val="18"/>
          <w:szCs w:val="18"/>
        </w:rPr>
        <w:t>r</w:t>
      </w:r>
      <w:r w:rsidR="0071691D">
        <w:rPr>
          <w:sz w:val="18"/>
          <w:szCs w:val="18"/>
        </w:rPr>
        <w:t>ay</w:t>
      </w:r>
      <w:r w:rsidR="0071691D">
        <w:rPr>
          <w:spacing w:val="-3"/>
          <w:sz w:val="18"/>
          <w:szCs w:val="18"/>
        </w:rPr>
        <w:t xml:space="preserve"> </w:t>
      </w:r>
      <w:r w:rsidR="0071691D">
        <w:rPr>
          <w:spacing w:val="-1"/>
          <w:sz w:val="18"/>
          <w:szCs w:val="18"/>
        </w:rPr>
        <w:t>F</w:t>
      </w:r>
      <w:r w:rsidR="0071691D">
        <w:rPr>
          <w:spacing w:val="-5"/>
          <w:sz w:val="18"/>
          <w:szCs w:val="18"/>
        </w:rPr>
        <w:t>o</w:t>
      </w:r>
      <w:r w:rsidR="0071691D">
        <w:rPr>
          <w:sz w:val="18"/>
          <w:szCs w:val="18"/>
        </w:rPr>
        <w:t>am</w:t>
      </w:r>
      <w:r w:rsidR="0071691D">
        <w:rPr>
          <w:spacing w:val="4"/>
          <w:sz w:val="18"/>
          <w:szCs w:val="18"/>
        </w:rPr>
        <w:t xml:space="preserve"> </w:t>
      </w:r>
      <w:r w:rsidR="0071691D">
        <w:rPr>
          <w:spacing w:val="-5"/>
          <w:sz w:val="18"/>
          <w:szCs w:val="18"/>
        </w:rPr>
        <w:t>In</w:t>
      </w:r>
      <w:r w:rsidR="0071691D">
        <w:rPr>
          <w:spacing w:val="3"/>
          <w:sz w:val="18"/>
          <w:szCs w:val="18"/>
        </w:rPr>
        <w:t>s</w:t>
      </w:r>
      <w:r w:rsidR="0071691D">
        <w:rPr>
          <w:sz w:val="18"/>
          <w:szCs w:val="18"/>
        </w:rPr>
        <w:t>u</w:t>
      </w:r>
      <w:r w:rsidR="0071691D">
        <w:rPr>
          <w:spacing w:val="2"/>
          <w:sz w:val="18"/>
          <w:szCs w:val="18"/>
        </w:rPr>
        <w:t>l</w:t>
      </w:r>
      <w:r w:rsidR="0071691D">
        <w:rPr>
          <w:spacing w:val="-5"/>
          <w:sz w:val="18"/>
          <w:szCs w:val="18"/>
        </w:rPr>
        <w:t>a</w:t>
      </w:r>
      <w:r w:rsidR="0071691D">
        <w:rPr>
          <w:spacing w:val="2"/>
          <w:sz w:val="18"/>
          <w:szCs w:val="18"/>
        </w:rPr>
        <w:t>ti</w:t>
      </w:r>
      <w:r w:rsidR="0071691D">
        <w:rPr>
          <w:spacing w:val="-5"/>
          <w:sz w:val="18"/>
          <w:szCs w:val="18"/>
        </w:rPr>
        <w:t>o</w:t>
      </w:r>
      <w:r w:rsidR="0071691D">
        <w:rPr>
          <w:sz w:val="18"/>
          <w:szCs w:val="18"/>
        </w:rPr>
        <w:t>n</w:t>
      </w:r>
      <w:r w:rsidR="0071691D">
        <w:rPr>
          <w:spacing w:val="10"/>
          <w:sz w:val="18"/>
          <w:szCs w:val="18"/>
        </w:rPr>
        <w:t xml:space="preserve"> </w:t>
      </w:r>
      <w:r w:rsidR="0071691D">
        <w:rPr>
          <w:spacing w:val="-5"/>
          <w:sz w:val="18"/>
          <w:szCs w:val="18"/>
        </w:rPr>
        <w:t>me</w:t>
      </w:r>
      <w:r w:rsidR="0071691D">
        <w:rPr>
          <w:spacing w:val="-2"/>
          <w:sz w:val="18"/>
          <w:szCs w:val="18"/>
        </w:rPr>
        <w:t>e</w:t>
      </w:r>
      <w:r w:rsidR="0071691D">
        <w:rPr>
          <w:spacing w:val="2"/>
          <w:sz w:val="18"/>
          <w:szCs w:val="18"/>
        </w:rPr>
        <w:t>t</w:t>
      </w:r>
      <w:r w:rsidR="0071691D">
        <w:rPr>
          <w:sz w:val="18"/>
          <w:szCs w:val="18"/>
        </w:rPr>
        <w:t>s</w:t>
      </w:r>
      <w:r w:rsidR="0071691D">
        <w:rPr>
          <w:spacing w:val="4"/>
          <w:sz w:val="18"/>
          <w:szCs w:val="18"/>
        </w:rPr>
        <w:t xml:space="preserve"> </w:t>
      </w:r>
      <w:r w:rsidR="0071691D">
        <w:rPr>
          <w:spacing w:val="1"/>
          <w:sz w:val="18"/>
          <w:szCs w:val="18"/>
        </w:rPr>
        <w:t>t</w:t>
      </w:r>
      <w:r w:rsidR="0071691D">
        <w:rPr>
          <w:spacing w:val="-5"/>
          <w:sz w:val="18"/>
          <w:szCs w:val="18"/>
        </w:rPr>
        <w:t>h</w:t>
      </w:r>
      <w:r w:rsidR="0071691D">
        <w:rPr>
          <w:sz w:val="18"/>
          <w:szCs w:val="18"/>
        </w:rPr>
        <w:t>e</w:t>
      </w:r>
      <w:r w:rsidR="0071691D">
        <w:rPr>
          <w:spacing w:val="2"/>
          <w:sz w:val="18"/>
          <w:szCs w:val="18"/>
        </w:rPr>
        <w:t xml:space="preserve"> </w:t>
      </w:r>
      <w:r w:rsidR="0071691D">
        <w:rPr>
          <w:sz w:val="18"/>
          <w:szCs w:val="18"/>
        </w:rPr>
        <w:t>re</w:t>
      </w:r>
      <w:r w:rsidR="0071691D">
        <w:rPr>
          <w:spacing w:val="-5"/>
          <w:sz w:val="18"/>
          <w:szCs w:val="18"/>
        </w:rPr>
        <w:t>q</w:t>
      </w:r>
      <w:r w:rsidR="0071691D">
        <w:rPr>
          <w:sz w:val="18"/>
          <w:szCs w:val="18"/>
        </w:rPr>
        <w:t>u</w:t>
      </w:r>
      <w:r w:rsidR="0071691D">
        <w:rPr>
          <w:spacing w:val="-5"/>
          <w:sz w:val="18"/>
          <w:szCs w:val="18"/>
        </w:rPr>
        <w:t>i</w:t>
      </w:r>
      <w:r w:rsidR="0071691D">
        <w:rPr>
          <w:spacing w:val="4"/>
          <w:sz w:val="18"/>
          <w:szCs w:val="18"/>
        </w:rPr>
        <w:t>r</w:t>
      </w:r>
      <w:r w:rsidR="0071691D">
        <w:rPr>
          <w:sz w:val="18"/>
          <w:szCs w:val="18"/>
        </w:rPr>
        <w:t>e</w:t>
      </w:r>
      <w:r w:rsidR="0071691D">
        <w:rPr>
          <w:spacing w:val="-5"/>
          <w:sz w:val="18"/>
          <w:szCs w:val="18"/>
        </w:rPr>
        <w:t>me</w:t>
      </w:r>
      <w:r w:rsidR="0071691D">
        <w:rPr>
          <w:spacing w:val="2"/>
          <w:sz w:val="18"/>
          <w:szCs w:val="18"/>
        </w:rPr>
        <w:t>n</w:t>
      </w:r>
      <w:r w:rsidR="0071691D">
        <w:rPr>
          <w:spacing w:val="-5"/>
          <w:sz w:val="18"/>
          <w:szCs w:val="18"/>
        </w:rPr>
        <w:t>t</w:t>
      </w:r>
      <w:r w:rsidR="0071691D">
        <w:rPr>
          <w:sz w:val="18"/>
          <w:szCs w:val="18"/>
        </w:rPr>
        <w:t>s</w:t>
      </w:r>
      <w:r w:rsidR="0071691D">
        <w:rPr>
          <w:spacing w:val="15"/>
          <w:sz w:val="18"/>
          <w:szCs w:val="18"/>
        </w:rPr>
        <w:t xml:space="preserve"> </w:t>
      </w:r>
      <w:r w:rsidR="0071691D">
        <w:rPr>
          <w:spacing w:val="-5"/>
          <w:sz w:val="18"/>
          <w:szCs w:val="18"/>
        </w:rPr>
        <w:t>o</w:t>
      </w:r>
      <w:r w:rsidR="0071691D">
        <w:rPr>
          <w:sz w:val="18"/>
          <w:szCs w:val="18"/>
        </w:rPr>
        <w:t>n</w:t>
      </w:r>
      <w:r w:rsidR="0071691D">
        <w:rPr>
          <w:spacing w:val="2"/>
          <w:sz w:val="18"/>
          <w:szCs w:val="18"/>
        </w:rPr>
        <w:t xml:space="preserve"> </w:t>
      </w:r>
      <w:r w:rsidR="0071691D">
        <w:rPr>
          <w:sz w:val="18"/>
          <w:szCs w:val="18"/>
        </w:rPr>
        <w:t>t</w:t>
      </w:r>
      <w:r w:rsidR="0071691D">
        <w:rPr>
          <w:spacing w:val="-5"/>
          <w:sz w:val="18"/>
          <w:szCs w:val="18"/>
        </w:rPr>
        <w:t>h</w:t>
      </w:r>
      <w:r w:rsidR="0071691D">
        <w:rPr>
          <w:sz w:val="18"/>
          <w:szCs w:val="18"/>
        </w:rPr>
        <w:t>e</w:t>
      </w:r>
      <w:r w:rsidR="0071691D">
        <w:rPr>
          <w:spacing w:val="5"/>
          <w:sz w:val="18"/>
          <w:szCs w:val="18"/>
        </w:rPr>
        <w:t xml:space="preserve"> </w:t>
      </w:r>
      <w:r w:rsidR="0071691D">
        <w:rPr>
          <w:spacing w:val="-5"/>
          <w:sz w:val="18"/>
          <w:szCs w:val="18"/>
        </w:rPr>
        <w:t>b</w:t>
      </w:r>
      <w:r w:rsidR="0071691D">
        <w:rPr>
          <w:sz w:val="18"/>
          <w:szCs w:val="18"/>
        </w:rPr>
        <w:t>a</w:t>
      </w:r>
      <w:r w:rsidR="0071691D">
        <w:rPr>
          <w:spacing w:val="-9"/>
          <w:sz w:val="18"/>
          <w:szCs w:val="18"/>
        </w:rPr>
        <w:t>s</w:t>
      </w:r>
      <w:r w:rsidR="0071691D">
        <w:rPr>
          <w:spacing w:val="2"/>
          <w:sz w:val="18"/>
          <w:szCs w:val="18"/>
        </w:rPr>
        <w:t>i</w:t>
      </w:r>
      <w:r w:rsidR="0071691D">
        <w:rPr>
          <w:sz w:val="18"/>
          <w:szCs w:val="18"/>
        </w:rPr>
        <w:t>s</w:t>
      </w:r>
      <w:r w:rsidR="0071691D">
        <w:rPr>
          <w:spacing w:val="4"/>
          <w:sz w:val="18"/>
          <w:szCs w:val="18"/>
        </w:rPr>
        <w:t xml:space="preserve"> </w:t>
      </w:r>
      <w:r w:rsidR="0071691D">
        <w:rPr>
          <w:spacing w:val="-5"/>
          <w:w w:val="101"/>
          <w:sz w:val="18"/>
          <w:szCs w:val="18"/>
        </w:rPr>
        <w:t>o</w:t>
      </w:r>
      <w:r w:rsidR="0071691D">
        <w:rPr>
          <w:spacing w:val="1"/>
          <w:w w:val="101"/>
          <w:sz w:val="18"/>
          <w:szCs w:val="18"/>
        </w:rPr>
        <w:t>f</w:t>
      </w:r>
      <w:r w:rsidR="0071691D">
        <w:rPr>
          <w:w w:val="101"/>
          <w:sz w:val="18"/>
          <w:szCs w:val="18"/>
        </w:rPr>
        <w:t>:</w:t>
      </w:r>
    </w:p>
    <w:p w:rsidR="000C2DBE" w:rsidRDefault="0071691D">
      <w:pPr>
        <w:spacing w:before="61"/>
        <w:ind w:left="142"/>
        <w:rPr>
          <w:sz w:val="18"/>
          <w:szCs w:val="18"/>
        </w:rPr>
      </w:pPr>
      <w:r>
        <w:rPr>
          <w:sz w:val="18"/>
          <w:szCs w:val="18"/>
        </w:rPr>
        <w:t>a)</w:t>
      </w:r>
      <w:r>
        <w:rPr>
          <w:spacing w:val="1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p</w:t>
      </w:r>
      <w:r>
        <w:rPr>
          <w:spacing w:val="-4"/>
          <w:sz w:val="18"/>
          <w:szCs w:val="18"/>
        </w:rPr>
        <w:t>a</w:t>
      </w:r>
      <w:r>
        <w:rPr>
          <w:sz w:val="18"/>
          <w:szCs w:val="18"/>
        </w:rPr>
        <w:t>st</w:t>
      </w:r>
      <w:proofErr w:type="gramEnd"/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x</w:t>
      </w:r>
      <w:r>
        <w:rPr>
          <w:sz w:val="18"/>
          <w:szCs w:val="18"/>
        </w:rPr>
        <w:t>pe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ie</w:t>
      </w:r>
      <w:r>
        <w:rPr>
          <w:spacing w:val="-3"/>
          <w:sz w:val="18"/>
          <w:szCs w:val="18"/>
        </w:rPr>
        <w:t>n</w:t>
      </w:r>
      <w:r>
        <w:rPr>
          <w:spacing w:val="-4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t</w:t>
      </w:r>
      <w:r>
        <w:rPr>
          <w:spacing w:val="-5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usa</w:t>
      </w:r>
      <w:r>
        <w:rPr>
          <w:spacing w:val="-5"/>
          <w:sz w:val="18"/>
          <w:szCs w:val="18"/>
        </w:rPr>
        <w:t>g</w:t>
      </w:r>
      <w:r>
        <w:rPr>
          <w:sz w:val="18"/>
          <w:szCs w:val="18"/>
        </w:rPr>
        <w:t>e</w:t>
      </w:r>
      <w:r>
        <w:rPr>
          <w:spacing w:val="4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o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>f</w:t>
      </w:r>
      <w:r>
        <w:rPr>
          <w:sz w:val="18"/>
          <w:szCs w:val="18"/>
        </w:rPr>
        <w:t>s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UK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(13</w:t>
      </w:r>
      <w:r>
        <w:rPr>
          <w:spacing w:val="2"/>
          <w:sz w:val="18"/>
          <w:szCs w:val="18"/>
        </w:rPr>
        <w:t xml:space="preserve"> </w:t>
      </w:r>
      <w:r>
        <w:rPr>
          <w:spacing w:val="-10"/>
          <w:sz w:val="18"/>
          <w:szCs w:val="18"/>
        </w:rPr>
        <w:t>y</w:t>
      </w:r>
      <w:r>
        <w:rPr>
          <w:sz w:val="18"/>
          <w:szCs w:val="18"/>
        </w:rPr>
        <w:t>ears</w:t>
      </w:r>
      <w:r>
        <w:rPr>
          <w:spacing w:val="4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plus)</w:t>
      </w:r>
    </w:p>
    <w:p w:rsidR="000C2DBE" w:rsidRDefault="0071691D">
      <w:pPr>
        <w:spacing w:before="57"/>
        <w:ind w:left="142"/>
        <w:rPr>
          <w:sz w:val="18"/>
          <w:szCs w:val="18"/>
        </w:rPr>
      </w:pPr>
      <w:r>
        <w:rPr>
          <w:sz w:val="18"/>
          <w:szCs w:val="18"/>
        </w:rPr>
        <w:t>b) The</w:t>
      </w:r>
      <w:r>
        <w:rPr>
          <w:spacing w:val="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r</w:t>
      </w:r>
      <w:r>
        <w:rPr>
          <w:sz w:val="18"/>
          <w:szCs w:val="18"/>
        </w:rPr>
        <w:t>ele</w:t>
      </w:r>
      <w:r>
        <w:rPr>
          <w:spacing w:val="-7"/>
          <w:sz w:val="18"/>
          <w:szCs w:val="18"/>
        </w:rPr>
        <w:t>v</w:t>
      </w:r>
      <w:r>
        <w:rPr>
          <w:sz w:val="18"/>
          <w:szCs w:val="18"/>
        </w:rPr>
        <w:t>ant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ph</w:t>
      </w:r>
      <w:r>
        <w:rPr>
          <w:spacing w:val="-8"/>
          <w:sz w:val="18"/>
          <w:szCs w:val="18"/>
        </w:rPr>
        <w:t>y</w:t>
      </w:r>
      <w:r>
        <w:rPr>
          <w:sz w:val="18"/>
          <w:szCs w:val="18"/>
        </w:rPr>
        <w:t>sical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pr</w:t>
      </w:r>
      <w:r>
        <w:rPr>
          <w:spacing w:val="-4"/>
          <w:sz w:val="18"/>
          <w:szCs w:val="18"/>
        </w:rPr>
        <w:t>o</w:t>
      </w:r>
      <w:r>
        <w:rPr>
          <w:sz w:val="18"/>
          <w:szCs w:val="18"/>
        </w:rPr>
        <w:t>pe</w:t>
      </w:r>
      <w:r>
        <w:rPr>
          <w:spacing w:val="-3"/>
          <w:sz w:val="18"/>
          <w:szCs w:val="18"/>
        </w:rPr>
        <w:t>rt</w:t>
      </w:r>
      <w:r>
        <w:rPr>
          <w:sz w:val="18"/>
          <w:szCs w:val="18"/>
        </w:rPr>
        <w:t>ies</w:t>
      </w:r>
      <w:r>
        <w:rPr>
          <w:spacing w:val="8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 xml:space="preserve">f </w:t>
      </w:r>
      <w:r w:rsidR="00EF55C3">
        <w:rPr>
          <w:spacing w:val="-7"/>
          <w:sz w:val="18"/>
          <w:szCs w:val="18"/>
        </w:rPr>
        <w:t>Ecotite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Spray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F</w:t>
      </w:r>
      <w:r>
        <w:rPr>
          <w:spacing w:val="-6"/>
          <w:sz w:val="18"/>
          <w:szCs w:val="18"/>
        </w:rPr>
        <w:t>o</w:t>
      </w:r>
      <w:r>
        <w:rPr>
          <w:sz w:val="18"/>
          <w:szCs w:val="18"/>
        </w:rPr>
        <w:t>am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-3"/>
          <w:sz w:val="18"/>
          <w:szCs w:val="18"/>
        </w:rPr>
        <w:t>i</w:t>
      </w:r>
      <w:r>
        <w:rPr>
          <w:spacing w:val="7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-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>g</w:t>
      </w:r>
      <w:r>
        <w:rPr>
          <w:sz w:val="18"/>
          <w:szCs w:val="18"/>
        </w:rPr>
        <w:t>a</w:t>
      </w:r>
      <w:r>
        <w:rPr>
          <w:spacing w:val="-3"/>
          <w:sz w:val="18"/>
          <w:szCs w:val="18"/>
        </w:rPr>
        <w:t>r</w:t>
      </w:r>
      <w:r>
        <w:rPr>
          <w:sz w:val="18"/>
          <w:szCs w:val="18"/>
        </w:rPr>
        <w:t>d</w:t>
      </w:r>
      <w:r>
        <w:rPr>
          <w:spacing w:val="8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to:</w:t>
      </w:r>
    </w:p>
    <w:p w:rsidR="000C2DBE" w:rsidRDefault="0071691D">
      <w:pPr>
        <w:spacing w:before="61"/>
        <w:ind w:left="142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pacing w:val="4"/>
          <w:sz w:val="18"/>
          <w:szCs w:val="18"/>
        </w:rPr>
        <w:t xml:space="preserve"> </w:t>
      </w:r>
      <w:proofErr w:type="spellStart"/>
      <w:r>
        <w:rPr>
          <w:spacing w:val="-7"/>
          <w:sz w:val="18"/>
          <w:szCs w:val="18"/>
        </w:rPr>
        <w:t>v</w:t>
      </w:r>
      <w:r>
        <w:rPr>
          <w:sz w:val="18"/>
          <w:szCs w:val="18"/>
        </w:rPr>
        <w:t>ap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ur</w:t>
      </w:r>
      <w:proofErr w:type="spellEnd"/>
      <w:r>
        <w:rPr>
          <w:spacing w:val="8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re</w:t>
      </w:r>
      <w:r>
        <w:rPr>
          <w:spacing w:val="-5"/>
          <w:w w:val="101"/>
          <w:sz w:val="18"/>
          <w:szCs w:val="18"/>
        </w:rPr>
        <w:t>s</w:t>
      </w:r>
      <w:r>
        <w:rPr>
          <w:w w:val="101"/>
          <w:sz w:val="18"/>
          <w:szCs w:val="18"/>
        </w:rPr>
        <w:t>istan</w:t>
      </w:r>
      <w:r>
        <w:rPr>
          <w:spacing w:val="-5"/>
          <w:w w:val="101"/>
          <w:sz w:val="18"/>
          <w:szCs w:val="18"/>
        </w:rPr>
        <w:t>c</w:t>
      </w:r>
      <w:r>
        <w:rPr>
          <w:w w:val="101"/>
          <w:sz w:val="18"/>
          <w:szCs w:val="18"/>
        </w:rPr>
        <w:t>e</w:t>
      </w:r>
    </w:p>
    <w:p w:rsidR="000C2DBE" w:rsidRDefault="0071691D">
      <w:pPr>
        <w:spacing w:before="61"/>
        <w:ind w:left="142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 xml:space="preserve"> </w:t>
      </w:r>
      <w:proofErr w:type="gramStart"/>
      <w:r>
        <w:rPr>
          <w:spacing w:val="-4"/>
          <w:sz w:val="18"/>
          <w:szCs w:val="18"/>
        </w:rPr>
        <w:t>w</w:t>
      </w:r>
      <w:r>
        <w:rPr>
          <w:spacing w:val="3"/>
          <w:sz w:val="18"/>
          <w:szCs w:val="18"/>
        </w:rPr>
        <w:t>a</w:t>
      </w:r>
      <w:r>
        <w:rPr>
          <w:spacing w:val="2"/>
          <w:sz w:val="18"/>
          <w:szCs w:val="18"/>
        </w:rPr>
        <w:t>t</w:t>
      </w:r>
      <w:r>
        <w:rPr>
          <w:spacing w:val="-4"/>
          <w:sz w:val="18"/>
          <w:szCs w:val="18"/>
        </w:rPr>
        <w:t>e</w:t>
      </w:r>
      <w:r>
        <w:rPr>
          <w:sz w:val="18"/>
          <w:szCs w:val="18"/>
        </w:rPr>
        <w:t>r</w:t>
      </w:r>
      <w:proofErr w:type="gramEnd"/>
      <w:r>
        <w:rPr>
          <w:sz w:val="18"/>
          <w:szCs w:val="18"/>
        </w:rPr>
        <w:t xml:space="preserve"> </w:t>
      </w:r>
      <w:r>
        <w:rPr>
          <w:spacing w:val="5"/>
          <w:w w:val="101"/>
          <w:sz w:val="18"/>
          <w:szCs w:val="18"/>
        </w:rPr>
        <w:t>r</w:t>
      </w:r>
      <w:r>
        <w:rPr>
          <w:spacing w:val="-4"/>
          <w:w w:val="101"/>
          <w:sz w:val="18"/>
          <w:szCs w:val="18"/>
        </w:rPr>
        <w:t>e</w:t>
      </w:r>
      <w:r>
        <w:rPr>
          <w:spacing w:val="1"/>
          <w:w w:val="101"/>
          <w:sz w:val="18"/>
          <w:szCs w:val="18"/>
        </w:rPr>
        <w:t>s</w:t>
      </w:r>
      <w:r>
        <w:rPr>
          <w:spacing w:val="-7"/>
          <w:w w:val="101"/>
          <w:sz w:val="18"/>
          <w:szCs w:val="18"/>
        </w:rPr>
        <w:t>i</w:t>
      </w:r>
      <w:r>
        <w:rPr>
          <w:spacing w:val="6"/>
          <w:w w:val="101"/>
          <w:sz w:val="18"/>
          <w:szCs w:val="18"/>
        </w:rPr>
        <w:t>s</w:t>
      </w:r>
      <w:r>
        <w:rPr>
          <w:spacing w:val="-7"/>
          <w:w w:val="101"/>
          <w:sz w:val="18"/>
          <w:szCs w:val="18"/>
        </w:rPr>
        <w:t>t</w:t>
      </w:r>
      <w:r>
        <w:rPr>
          <w:spacing w:val="5"/>
          <w:w w:val="101"/>
          <w:sz w:val="18"/>
          <w:szCs w:val="18"/>
        </w:rPr>
        <w:t>a</w:t>
      </w:r>
      <w:r>
        <w:rPr>
          <w:w w:val="101"/>
          <w:sz w:val="18"/>
          <w:szCs w:val="18"/>
        </w:rPr>
        <w:t>n</w:t>
      </w:r>
      <w:r>
        <w:rPr>
          <w:spacing w:val="-4"/>
          <w:w w:val="101"/>
          <w:sz w:val="18"/>
          <w:szCs w:val="18"/>
        </w:rPr>
        <w:t>ce</w:t>
      </w:r>
    </w:p>
    <w:p w:rsidR="000C2DBE" w:rsidRDefault="0071691D">
      <w:pPr>
        <w:spacing w:before="57"/>
        <w:ind w:left="142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proofErr w:type="gramStart"/>
      <w:r>
        <w:rPr>
          <w:w w:val="101"/>
          <w:sz w:val="18"/>
          <w:szCs w:val="18"/>
        </w:rPr>
        <w:t>durab</w:t>
      </w:r>
      <w:r>
        <w:rPr>
          <w:spacing w:val="-5"/>
          <w:w w:val="101"/>
          <w:sz w:val="18"/>
          <w:szCs w:val="18"/>
        </w:rPr>
        <w:t>i</w:t>
      </w:r>
      <w:r>
        <w:rPr>
          <w:w w:val="101"/>
          <w:sz w:val="18"/>
          <w:szCs w:val="18"/>
        </w:rPr>
        <w:t>lity</w:t>
      </w:r>
      <w:proofErr w:type="gramEnd"/>
    </w:p>
    <w:p w:rsidR="000C2DBE" w:rsidRDefault="0071691D">
      <w:pPr>
        <w:spacing w:before="61"/>
        <w:ind w:left="142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 xml:space="preserve"> </w:t>
      </w:r>
      <w:proofErr w:type="gramStart"/>
      <w:r>
        <w:rPr>
          <w:spacing w:val="2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-4"/>
          <w:sz w:val="18"/>
          <w:szCs w:val="18"/>
        </w:rPr>
        <w:t>e</w:t>
      </w:r>
      <w:r>
        <w:rPr>
          <w:spacing w:val="1"/>
          <w:sz w:val="18"/>
          <w:szCs w:val="18"/>
        </w:rPr>
        <w:t>r</w:t>
      </w:r>
      <w:r>
        <w:rPr>
          <w:spacing w:val="-4"/>
          <w:sz w:val="18"/>
          <w:szCs w:val="18"/>
        </w:rPr>
        <w:t>ma</w:t>
      </w:r>
      <w:r>
        <w:rPr>
          <w:sz w:val="18"/>
          <w:szCs w:val="18"/>
        </w:rPr>
        <w:t>l</w:t>
      </w:r>
      <w:proofErr w:type="gramEnd"/>
      <w:r>
        <w:rPr>
          <w:spacing w:val="5"/>
          <w:sz w:val="18"/>
          <w:szCs w:val="18"/>
        </w:rPr>
        <w:t xml:space="preserve"> </w:t>
      </w:r>
      <w:r>
        <w:rPr>
          <w:spacing w:val="4"/>
          <w:w w:val="101"/>
          <w:sz w:val="18"/>
          <w:szCs w:val="18"/>
        </w:rPr>
        <w:t>r</w:t>
      </w:r>
      <w:r>
        <w:rPr>
          <w:spacing w:val="-4"/>
          <w:w w:val="101"/>
          <w:sz w:val="18"/>
          <w:szCs w:val="18"/>
        </w:rPr>
        <w:t>e</w:t>
      </w:r>
      <w:r>
        <w:rPr>
          <w:spacing w:val="1"/>
          <w:w w:val="101"/>
          <w:sz w:val="18"/>
          <w:szCs w:val="18"/>
        </w:rPr>
        <w:t>s</w:t>
      </w:r>
      <w:r>
        <w:rPr>
          <w:spacing w:val="-7"/>
          <w:w w:val="101"/>
          <w:sz w:val="18"/>
          <w:szCs w:val="18"/>
        </w:rPr>
        <w:t>i</w:t>
      </w:r>
      <w:r>
        <w:rPr>
          <w:spacing w:val="6"/>
          <w:w w:val="101"/>
          <w:sz w:val="18"/>
          <w:szCs w:val="18"/>
        </w:rPr>
        <w:t>s</w:t>
      </w:r>
      <w:r>
        <w:rPr>
          <w:spacing w:val="2"/>
          <w:w w:val="101"/>
          <w:sz w:val="18"/>
          <w:szCs w:val="18"/>
        </w:rPr>
        <w:t>t</w:t>
      </w:r>
      <w:r>
        <w:rPr>
          <w:spacing w:val="-4"/>
          <w:w w:val="101"/>
          <w:sz w:val="18"/>
          <w:szCs w:val="18"/>
        </w:rPr>
        <w:t>a</w:t>
      </w:r>
      <w:r>
        <w:rPr>
          <w:w w:val="101"/>
          <w:sz w:val="18"/>
          <w:szCs w:val="18"/>
        </w:rPr>
        <w:t>n</w:t>
      </w:r>
      <w:r>
        <w:rPr>
          <w:spacing w:val="-4"/>
          <w:w w:val="101"/>
          <w:sz w:val="18"/>
          <w:szCs w:val="18"/>
        </w:rPr>
        <w:t>ce</w:t>
      </w:r>
    </w:p>
    <w:p w:rsidR="000C2DBE" w:rsidRDefault="0071691D">
      <w:pPr>
        <w:spacing w:before="57"/>
        <w:ind w:left="142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pacing w:val="6"/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b</w:t>
      </w:r>
      <w:r>
        <w:rPr>
          <w:spacing w:val="-4"/>
          <w:sz w:val="18"/>
          <w:szCs w:val="18"/>
        </w:rPr>
        <w:t>e</w:t>
      </w:r>
      <w:r>
        <w:rPr>
          <w:sz w:val="18"/>
          <w:szCs w:val="18"/>
        </w:rPr>
        <w:t>ha</w:t>
      </w:r>
      <w:r>
        <w:rPr>
          <w:spacing w:val="-4"/>
          <w:sz w:val="18"/>
          <w:szCs w:val="18"/>
        </w:rPr>
        <w:t>v</w:t>
      </w:r>
      <w:r>
        <w:rPr>
          <w:sz w:val="18"/>
          <w:szCs w:val="18"/>
        </w:rPr>
        <w:t>iour</w:t>
      </w:r>
      <w:proofErr w:type="spellEnd"/>
      <w:proofErr w:type="gramEnd"/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w w:val="101"/>
          <w:sz w:val="18"/>
          <w:szCs w:val="18"/>
        </w:rPr>
        <w:t>f</w:t>
      </w:r>
      <w:r>
        <w:rPr>
          <w:w w:val="101"/>
          <w:sz w:val="18"/>
          <w:szCs w:val="18"/>
        </w:rPr>
        <w:t>ire</w:t>
      </w:r>
    </w:p>
    <w:p w:rsidR="000C2DBE" w:rsidRDefault="0071691D">
      <w:pPr>
        <w:spacing w:before="61"/>
        <w:ind w:left="142"/>
        <w:rPr>
          <w:sz w:val="18"/>
          <w:szCs w:val="18"/>
        </w:rPr>
      </w:pPr>
      <w:r>
        <w:rPr>
          <w:spacing w:val="-7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3"/>
          <w:sz w:val="18"/>
          <w:szCs w:val="18"/>
        </w:rPr>
        <w:t>s</w:t>
      </w:r>
      <w:r>
        <w:rPr>
          <w:spacing w:val="6"/>
          <w:sz w:val="18"/>
          <w:szCs w:val="18"/>
        </w:rPr>
        <w:t>s</w:t>
      </w:r>
      <w:r>
        <w:rPr>
          <w:spacing w:val="-4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ed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 xml:space="preserve"> </w:t>
      </w:r>
      <w:r>
        <w:rPr>
          <w:spacing w:val="-9"/>
          <w:sz w:val="18"/>
          <w:szCs w:val="18"/>
        </w:rPr>
        <w:t>I</w:t>
      </w:r>
      <w:r>
        <w:rPr>
          <w:sz w:val="18"/>
          <w:szCs w:val="18"/>
        </w:rPr>
        <w:t>s</w:t>
      </w:r>
      <w:r>
        <w:rPr>
          <w:spacing w:val="-4"/>
          <w:sz w:val="18"/>
          <w:szCs w:val="18"/>
        </w:rPr>
        <w:t>o</w:t>
      </w:r>
      <w:r>
        <w:rPr>
          <w:sz w:val="18"/>
          <w:szCs w:val="18"/>
        </w:rPr>
        <w:t>thane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te</w:t>
      </w:r>
      <w:r>
        <w:rPr>
          <w:spacing w:val="-6"/>
          <w:sz w:val="18"/>
          <w:szCs w:val="18"/>
        </w:rPr>
        <w:t>c</w:t>
      </w:r>
      <w:r>
        <w:rPr>
          <w:sz w:val="18"/>
          <w:szCs w:val="18"/>
        </w:rPr>
        <w:t>hni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al</w:t>
      </w:r>
      <w:r>
        <w:rPr>
          <w:spacing w:val="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alcu</w:t>
      </w:r>
      <w:r>
        <w:rPr>
          <w:spacing w:val="-5"/>
          <w:sz w:val="18"/>
          <w:szCs w:val="18"/>
        </w:rPr>
        <w:t>l</w:t>
      </w:r>
      <w:r>
        <w:rPr>
          <w:sz w:val="18"/>
          <w:szCs w:val="18"/>
        </w:rPr>
        <w:t>ati</w:t>
      </w:r>
      <w:r>
        <w:rPr>
          <w:spacing w:val="-6"/>
          <w:sz w:val="18"/>
          <w:szCs w:val="18"/>
        </w:rPr>
        <w:t>o</w:t>
      </w:r>
      <w:r>
        <w:rPr>
          <w:sz w:val="18"/>
          <w:szCs w:val="18"/>
        </w:rPr>
        <w:t>ns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3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s</w:t>
      </w:r>
      <w:r>
        <w:rPr>
          <w:sz w:val="18"/>
          <w:szCs w:val="18"/>
        </w:rPr>
        <w:t>pe</w:t>
      </w:r>
      <w:r>
        <w:rPr>
          <w:spacing w:val="-4"/>
          <w:sz w:val="18"/>
          <w:szCs w:val="18"/>
        </w:rPr>
        <w:t>c</w:t>
      </w:r>
      <w:r>
        <w:rPr>
          <w:spacing w:val="-3"/>
          <w:sz w:val="18"/>
          <w:szCs w:val="18"/>
        </w:rPr>
        <w:t>i</w:t>
      </w:r>
      <w:r>
        <w:rPr>
          <w:sz w:val="18"/>
          <w:szCs w:val="18"/>
        </w:rPr>
        <w:t>f</w:t>
      </w:r>
      <w:r>
        <w:rPr>
          <w:spacing w:val="3"/>
          <w:sz w:val="18"/>
          <w:szCs w:val="18"/>
        </w:rPr>
        <w:t>i</w:t>
      </w:r>
      <w:r>
        <w:rPr>
          <w:spacing w:val="-4"/>
          <w:sz w:val="18"/>
          <w:szCs w:val="18"/>
        </w:rPr>
        <w:t>c</w:t>
      </w:r>
      <w:r>
        <w:rPr>
          <w:sz w:val="18"/>
          <w:szCs w:val="18"/>
        </w:rPr>
        <w:t>at</w:t>
      </w:r>
      <w:r>
        <w:rPr>
          <w:spacing w:val="-5"/>
          <w:sz w:val="18"/>
          <w:szCs w:val="18"/>
        </w:rPr>
        <w:t>i</w:t>
      </w:r>
      <w:r>
        <w:rPr>
          <w:sz w:val="18"/>
          <w:szCs w:val="18"/>
        </w:rPr>
        <w:t>ons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6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st</w:t>
      </w:r>
      <w:r>
        <w:rPr>
          <w:sz w:val="18"/>
          <w:szCs w:val="18"/>
        </w:rPr>
        <w:t>ed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by</w:t>
      </w:r>
      <w:r>
        <w:rPr>
          <w:spacing w:val="-5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B</w:t>
      </w:r>
      <w:r>
        <w:rPr>
          <w:spacing w:val="-4"/>
          <w:w w:val="101"/>
          <w:sz w:val="18"/>
          <w:szCs w:val="18"/>
        </w:rPr>
        <w:t>B</w:t>
      </w:r>
      <w:r>
        <w:rPr>
          <w:spacing w:val="-7"/>
          <w:w w:val="101"/>
          <w:sz w:val="18"/>
          <w:szCs w:val="18"/>
        </w:rPr>
        <w:t>A</w:t>
      </w:r>
      <w:r>
        <w:rPr>
          <w:w w:val="101"/>
          <w:sz w:val="18"/>
          <w:szCs w:val="18"/>
        </w:rPr>
        <w:t>.</w:t>
      </w:r>
    </w:p>
    <w:p w:rsidR="000C2DBE" w:rsidRDefault="000C2DBE">
      <w:pPr>
        <w:spacing w:before="17" w:line="240" w:lineRule="exact"/>
        <w:rPr>
          <w:sz w:val="24"/>
          <w:szCs w:val="24"/>
        </w:rPr>
      </w:pPr>
    </w:p>
    <w:p w:rsidR="000C2DBE" w:rsidRDefault="0071691D">
      <w:pPr>
        <w:spacing w:line="200" w:lineRule="exact"/>
        <w:ind w:left="142" w:right="246"/>
        <w:rPr>
          <w:sz w:val="18"/>
          <w:szCs w:val="18"/>
        </w:rPr>
      </w:pP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2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c</w:t>
      </w:r>
      <w:r>
        <w:rPr>
          <w:spacing w:val="2"/>
          <w:sz w:val="18"/>
          <w:szCs w:val="18"/>
        </w:rPr>
        <w:t>al</w:t>
      </w:r>
      <w:r>
        <w:rPr>
          <w:spacing w:val="-6"/>
          <w:sz w:val="18"/>
          <w:szCs w:val="18"/>
        </w:rPr>
        <w:t>c</w:t>
      </w:r>
      <w:r>
        <w:rPr>
          <w:spacing w:val="2"/>
          <w:sz w:val="18"/>
          <w:szCs w:val="18"/>
        </w:rPr>
        <w:t>ul</w:t>
      </w:r>
      <w:r>
        <w:rPr>
          <w:spacing w:val="-2"/>
          <w:sz w:val="18"/>
          <w:szCs w:val="18"/>
        </w:rPr>
        <w:t>a</w:t>
      </w:r>
      <w:r>
        <w:rPr>
          <w:spacing w:val="-3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c</w:t>
      </w:r>
      <w:r>
        <w:rPr>
          <w:spacing w:val="-5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2"/>
          <w:sz w:val="18"/>
          <w:szCs w:val="18"/>
        </w:rPr>
        <w:t>p</w:t>
      </w:r>
      <w:r>
        <w:rPr>
          <w:spacing w:val="-7"/>
          <w:sz w:val="18"/>
          <w:szCs w:val="18"/>
        </w:rPr>
        <w:t>o</w:t>
      </w:r>
      <w:r>
        <w:rPr>
          <w:spacing w:val="2"/>
          <w:sz w:val="18"/>
          <w:szCs w:val="18"/>
        </w:rPr>
        <w:t>sit</w:t>
      </w:r>
      <w:r>
        <w:rPr>
          <w:sz w:val="18"/>
          <w:szCs w:val="18"/>
        </w:rPr>
        <w:t>e</w:t>
      </w:r>
      <w:r>
        <w:rPr>
          <w:spacing w:val="7"/>
          <w:sz w:val="18"/>
          <w:szCs w:val="18"/>
        </w:rPr>
        <w:t xml:space="preserve"> </w:t>
      </w:r>
      <w:r>
        <w:rPr>
          <w:spacing w:val="-11"/>
          <w:sz w:val="18"/>
          <w:szCs w:val="18"/>
        </w:rPr>
        <w:t>'</w:t>
      </w:r>
      <w:r>
        <w:rPr>
          <w:spacing w:val="2"/>
          <w:sz w:val="18"/>
          <w:szCs w:val="18"/>
        </w:rPr>
        <w:t>U</w:t>
      </w:r>
      <w:r>
        <w:rPr>
          <w:sz w:val="18"/>
          <w:szCs w:val="18"/>
        </w:rPr>
        <w:t>'</w:t>
      </w:r>
      <w:r>
        <w:rPr>
          <w:spacing w:val="2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v</w:t>
      </w:r>
      <w:r>
        <w:rPr>
          <w:spacing w:val="2"/>
          <w:sz w:val="18"/>
          <w:szCs w:val="18"/>
        </w:rPr>
        <w:t>al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e</w:t>
      </w:r>
      <w:r>
        <w:rPr>
          <w:spacing w:val="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f</w:t>
      </w:r>
      <w:r>
        <w:rPr>
          <w:spacing w:val="-5"/>
          <w:sz w:val="18"/>
          <w:szCs w:val="18"/>
        </w:rPr>
        <w:t>u</w:t>
      </w:r>
      <w:r>
        <w:rPr>
          <w:spacing w:val="2"/>
          <w:sz w:val="18"/>
          <w:szCs w:val="18"/>
        </w:rPr>
        <w:t>rt</w:t>
      </w:r>
      <w:r>
        <w:rPr>
          <w:spacing w:val="-5"/>
          <w:sz w:val="18"/>
          <w:szCs w:val="18"/>
        </w:rPr>
        <w:t>h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in</w:t>
      </w:r>
      <w:r>
        <w:rPr>
          <w:spacing w:val="-5"/>
          <w:sz w:val="18"/>
          <w:szCs w:val="18"/>
        </w:rPr>
        <w:t>fo</w:t>
      </w:r>
      <w:r>
        <w:rPr>
          <w:spacing w:val="2"/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2"/>
          <w:sz w:val="18"/>
          <w:szCs w:val="18"/>
        </w:rPr>
        <w:t>ati</w:t>
      </w:r>
      <w:r>
        <w:rPr>
          <w:spacing w:val="-6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8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i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t</w:t>
      </w:r>
      <w:r>
        <w:rPr>
          <w:spacing w:val="-10"/>
          <w:sz w:val="18"/>
          <w:szCs w:val="18"/>
        </w:rPr>
        <w:t>y</w:t>
      </w:r>
      <w:r>
        <w:rPr>
          <w:spacing w:val="2"/>
          <w:sz w:val="18"/>
          <w:szCs w:val="18"/>
        </w:rPr>
        <w:t>pi</w:t>
      </w:r>
      <w:r>
        <w:rPr>
          <w:spacing w:val="-6"/>
          <w:sz w:val="18"/>
          <w:szCs w:val="18"/>
        </w:rPr>
        <w:t>c</w:t>
      </w:r>
      <w:r>
        <w:rPr>
          <w:spacing w:val="2"/>
          <w:sz w:val="18"/>
          <w:szCs w:val="18"/>
        </w:rPr>
        <w:t>all</w:t>
      </w:r>
      <w:r>
        <w:rPr>
          <w:sz w:val="18"/>
          <w:szCs w:val="18"/>
        </w:rPr>
        <w:t>y</w:t>
      </w:r>
      <w:r>
        <w:rPr>
          <w:spacing w:val="-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re</w:t>
      </w:r>
      <w:r>
        <w:rPr>
          <w:spacing w:val="-2"/>
          <w:sz w:val="18"/>
          <w:szCs w:val="18"/>
        </w:rPr>
        <w:t>q</w:t>
      </w:r>
      <w:r>
        <w:rPr>
          <w:spacing w:val="2"/>
          <w:sz w:val="18"/>
          <w:szCs w:val="18"/>
        </w:rPr>
        <w:t>u</w:t>
      </w:r>
      <w:r>
        <w:rPr>
          <w:spacing w:val="-5"/>
          <w:sz w:val="18"/>
          <w:szCs w:val="18"/>
        </w:rPr>
        <w:t>i</w:t>
      </w:r>
      <w:r>
        <w:rPr>
          <w:spacing w:val="2"/>
          <w:sz w:val="18"/>
          <w:szCs w:val="18"/>
        </w:rPr>
        <w:t>r</w:t>
      </w:r>
      <w:r>
        <w:rPr>
          <w:spacing w:val="-5"/>
          <w:sz w:val="18"/>
          <w:szCs w:val="18"/>
        </w:rPr>
        <w:t>e</w:t>
      </w:r>
      <w:r>
        <w:rPr>
          <w:spacing w:val="2"/>
          <w:sz w:val="18"/>
          <w:szCs w:val="18"/>
        </w:rPr>
        <w:t>d</w:t>
      </w:r>
      <w:r>
        <w:rPr>
          <w:sz w:val="18"/>
          <w:szCs w:val="18"/>
        </w:rPr>
        <w:t>.</w:t>
      </w:r>
      <w:r>
        <w:rPr>
          <w:spacing w:val="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H</w:t>
      </w:r>
      <w:r>
        <w:rPr>
          <w:spacing w:val="-5"/>
          <w:sz w:val="18"/>
          <w:szCs w:val="18"/>
        </w:rPr>
        <w:t>o</w:t>
      </w:r>
      <w:r>
        <w:rPr>
          <w:spacing w:val="-2"/>
          <w:sz w:val="18"/>
          <w:szCs w:val="18"/>
        </w:rPr>
        <w:t>w</w:t>
      </w:r>
      <w:r>
        <w:rPr>
          <w:spacing w:val="2"/>
          <w:sz w:val="18"/>
          <w:szCs w:val="18"/>
        </w:rPr>
        <w:t>e</w:t>
      </w:r>
      <w:r>
        <w:rPr>
          <w:spacing w:val="-6"/>
          <w:sz w:val="18"/>
          <w:szCs w:val="18"/>
        </w:rPr>
        <w:t>v</w:t>
      </w:r>
      <w:r>
        <w:rPr>
          <w:spacing w:val="2"/>
          <w:sz w:val="18"/>
          <w:szCs w:val="18"/>
        </w:rPr>
        <w:t>er</w:t>
      </w:r>
      <w:r>
        <w:rPr>
          <w:sz w:val="18"/>
          <w:szCs w:val="18"/>
        </w:rPr>
        <w:t>,</w:t>
      </w:r>
      <w:r>
        <w:rPr>
          <w:spacing w:val="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f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6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t</w:t>
      </w:r>
      <w:r>
        <w:rPr>
          <w:spacing w:val="-5"/>
          <w:sz w:val="18"/>
          <w:szCs w:val="18"/>
        </w:rPr>
        <w:t>h</w:t>
      </w:r>
      <w:r>
        <w:rPr>
          <w:spacing w:val="2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3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s</w:t>
      </w:r>
      <w:r>
        <w:rPr>
          <w:spacing w:val="2"/>
          <w:sz w:val="18"/>
          <w:szCs w:val="18"/>
        </w:rPr>
        <w:t>ki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s</w:t>
      </w:r>
      <w:r>
        <w:rPr>
          <w:spacing w:val="2"/>
          <w:sz w:val="18"/>
          <w:szCs w:val="18"/>
        </w:rPr>
        <w:t>t</w:t>
      </w:r>
      <w:r>
        <w:rPr>
          <w:spacing w:val="-3"/>
          <w:sz w:val="18"/>
          <w:szCs w:val="18"/>
        </w:rPr>
        <w:t>r</w:t>
      </w:r>
      <w:r>
        <w:rPr>
          <w:spacing w:val="2"/>
          <w:sz w:val="18"/>
          <w:szCs w:val="18"/>
        </w:rPr>
        <w:t>u</w:t>
      </w:r>
      <w:r>
        <w:rPr>
          <w:spacing w:val="-6"/>
          <w:sz w:val="18"/>
          <w:szCs w:val="18"/>
        </w:rPr>
        <w:t>c</w:t>
      </w:r>
      <w:r>
        <w:rPr>
          <w:spacing w:val="2"/>
          <w:sz w:val="18"/>
          <w:szCs w:val="18"/>
        </w:rPr>
        <w:t>tu</w:t>
      </w:r>
      <w:r>
        <w:rPr>
          <w:spacing w:val="-5"/>
          <w:sz w:val="18"/>
          <w:szCs w:val="18"/>
        </w:rPr>
        <w:t>r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7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(</w:t>
      </w:r>
      <w:r>
        <w:rPr>
          <w:spacing w:val="-3"/>
          <w:sz w:val="18"/>
          <w:szCs w:val="18"/>
        </w:rPr>
        <w:t>i</w:t>
      </w:r>
      <w:r>
        <w:rPr>
          <w:spacing w:val="2"/>
          <w:sz w:val="18"/>
          <w:szCs w:val="18"/>
        </w:rPr>
        <w:t>.</w:t>
      </w:r>
      <w:r>
        <w:rPr>
          <w:spacing w:val="-4"/>
          <w:sz w:val="18"/>
          <w:szCs w:val="18"/>
        </w:rPr>
        <w:t>e</w:t>
      </w:r>
      <w:r>
        <w:rPr>
          <w:sz w:val="18"/>
          <w:szCs w:val="18"/>
        </w:rPr>
        <w:t>.</w:t>
      </w:r>
      <w:r>
        <w:rPr>
          <w:spacing w:val="3"/>
          <w:sz w:val="18"/>
          <w:szCs w:val="18"/>
        </w:rPr>
        <w:t xml:space="preserve"> </w:t>
      </w:r>
      <w:proofErr w:type="spellStart"/>
      <w:r>
        <w:rPr>
          <w:spacing w:val="2"/>
          <w:sz w:val="18"/>
          <w:szCs w:val="18"/>
        </w:rPr>
        <w:t>alu</w:t>
      </w:r>
      <w:r>
        <w:rPr>
          <w:spacing w:val="-10"/>
          <w:sz w:val="18"/>
          <w:szCs w:val="18"/>
        </w:rPr>
        <w:t>m</w:t>
      </w:r>
      <w:r>
        <w:rPr>
          <w:spacing w:val="2"/>
          <w:sz w:val="18"/>
          <w:szCs w:val="18"/>
        </w:rPr>
        <w:t>i</w:t>
      </w:r>
      <w:r>
        <w:rPr>
          <w:spacing w:val="-5"/>
          <w:sz w:val="18"/>
          <w:szCs w:val="18"/>
        </w:rPr>
        <w:t>n</w:t>
      </w:r>
      <w:r>
        <w:rPr>
          <w:spacing w:val="2"/>
          <w:sz w:val="18"/>
          <w:szCs w:val="18"/>
        </w:rPr>
        <w:t>iu</w:t>
      </w:r>
      <w:r>
        <w:rPr>
          <w:sz w:val="18"/>
          <w:szCs w:val="18"/>
        </w:rPr>
        <w:t>m</w:t>
      </w:r>
      <w:proofErr w:type="spellEnd"/>
      <w:r>
        <w:rPr>
          <w:spacing w:val="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h</w:t>
      </w:r>
      <w:r>
        <w:rPr>
          <w:spacing w:val="-4"/>
          <w:sz w:val="18"/>
          <w:szCs w:val="18"/>
        </w:rPr>
        <w:t>e</w:t>
      </w:r>
      <w:r>
        <w:rPr>
          <w:spacing w:val="2"/>
          <w:sz w:val="18"/>
          <w:szCs w:val="18"/>
        </w:rPr>
        <w:t>e</w:t>
      </w:r>
      <w:r>
        <w:rPr>
          <w:spacing w:val="-4"/>
          <w:sz w:val="18"/>
          <w:szCs w:val="18"/>
        </w:rPr>
        <w:t>t</w:t>
      </w:r>
      <w:r>
        <w:rPr>
          <w:sz w:val="18"/>
          <w:szCs w:val="18"/>
        </w:rPr>
        <w:t>,</w:t>
      </w:r>
      <w:r>
        <w:rPr>
          <w:spacing w:val="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a</w:t>
      </w:r>
      <w:r>
        <w:rPr>
          <w:spacing w:val="-4"/>
          <w:sz w:val="18"/>
          <w:szCs w:val="18"/>
        </w:rPr>
        <w:t>s</w:t>
      </w:r>
      <w:r>
        <w:rPr>
          <w:spacing w:val="-5"/>
          <w:sz w:val="18"/>
          <w:szCs w:val="18"/>
        </w:rPr>
        <w:t>b</w:t>
      </w:r>
      <w:r>
        <w:rPr>
          <w:spacing w:val="2"/>
          <w:sz w:val="18"/>
          <w:szCs w:val="18"/>
        </w:rPr>
        <w:t>est</w:t>
      </w:r>
      <w:r>
        <w:rPr>
          <w:spacing w:val="-7"/>
          <w:sz w:val="18"/>
          <w:szCs w:val="18"/>
        </w:rPr>
        <w:t>o</w:t>
      </w:r>
      <w:r>
        <w:rPr>
          <w:spacing w:val="-4"/>
          <w:sz w:val="18"/>
          <w:szCs w:val="18"/>
        </w:rPr>
        <w:t>s</w:t>
      </w:r>
      <w:r>
        <w:rPr>
          <w:sz w:val="18"/>
          <w:szCs w:val="18"/>
        </w:rPr>
        <w:t>,</w:t>
      </w:r>
      <w:r>
        <w:rPr>
          <w:spacing w:val="6"/>
          <w:sz w:val="18"/>
          <w:szCs w:val="18"/>
        </w:rPr>
        <w:t xml:space="preserve"> </w:t>
      </w:r>
      <w:r>
        <w:rPr>
          <w:spacing w:val="2"/>
          <w:w w:val="101"/>
          <w:sz w:val="18"/>
          <w:szCs w:val="18"/>
        </w:rPr>
        <w:t>s</w:t>
      </w:r>
      <w:r>
        <w:rPr>
          <w:spacing w:val="-3"/>
          <w:w w:val="101"/>
          <w:sz w:val="18"/>
          <w:szCs w:val="18"/>
        </w:rPr>
        <w:t>t</w:t>
      </w:r>
      <w:r>
        <w:rPr>
          <w:spacing w:val="2"/>
          <w:w w:val="101"/>
          <w:sz w:val="18"/>
          <w:szCs w:val="18"/>
        </w:rPr>
        <w:t>e</w:t>
      </w:r>
      <w:r>
        <w:rPr>
          <w:spacing w:val="-6"/>
          <w:w w:val="101"/>
          <w:sz w:val="18"/>
          <w:szCs w:val="18"/>
        </w:rPr>
        <w:t>e</w:t>
      </w:r>
      <w:r>
        <w:rPr>
          <w:w w:val="101"/>
          <w:sz w:val="18"/>
          <w:szCs w:val="18"/>
        </w:rPr>
        <w:t xml:space="preserve">l 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h</w:t>
      </w:r>
      <w:r>
        <w:rPr>
          <w:spacing w:val="2"/>
          <w:sz w:val="18"/>
          <w:szCs w:val="18"/>
        </w:rPr>
        <w:t>e</w:t>
      </w:r>
      <w:r>
        <w:rPr>
          <w:spacing w:val="-6"/>
          <w:sz w:val="18"/>
          <w:szCs w:val="18"/>
        </w:rPr>
        <w:t>e</w:t>
      </w:r>
      <w:r>
        <w:rPr>
          <w:spacing w:val="-3"/>
          <w:sz w:val="18"/>
          <w:szCs w:val="18"/>
        </w:rPr>
        <w:t>t</w:t>
      </w:r>
      <w:r>
        <w:rPr>
          <w:sz w:val="18"/>
          <w:szCs w:val="18"/>
        </w:rPr>
        <w:t>,</w:t>
      </w:r>
      <w:r>
        <w:rPr>
          <w:spacing w:val="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et</w:t>
      </w:r>
      <w:r>
        <w:rPr>
          <w:spacing w:val="-4"/>
          <w:sz w:val="18"/>
          <w:szCs w:val="18"/>
        </w:rPr>
        <w:t>c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)</w:t>
      </w:r>
      <w:r>
        <w:rPr>
          <w:spacing w:val="2"/>
          <w:sz w:val="18"/>
          <w:szCs w:val="18"/>
        </w:rPr>
        <w:t xml:space="preserve"> t</w:t>
      </w:r>
      <w:r>
        <w:rPr>
          <w:spacing w:val="6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e</w:t>
      </w:r>
      <w:r>
        <w:rPr>
          <w:spacing w:val="-5"/>
          <w:sz w:val="18"/>
          <w:szCs w:val="18"/>
        </w:rPr>
        <w:t>f</w:t>
      </w:r>
      <w:r>
        <w:rPr>
          <w:spacing w:val="-3"/>
          <w:sz w:val="18"/>
          <w:szCs w:val="18"/>
        </w:rPr>
        <w:t>f</w:t>
      </w:r>
      <w:r>
        <w:rPr>
          <w:spacing w:val="2"/>
          <w:sz w:val="18"/>
          <w:szCs w:val="18"/>
        </w:rPr>
        <w:t>e</w:t>
      </w:r>
      <w:r>
        <w:rPr>
          <w:spacing w:val="-6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9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 xml:space="preserve">f </w:t>
      </w:r>
      <w:r>
        <w:rPr>
          <w:spacing w:val="-2"/>
          <w:sz w:val="18"/>
          <w:szCs w:val="18"/>
        </w:rPr>
        <w:t>t</w:t>
      </w:r>
      <w:r>
        <w:rPr>
          <w:spacing w:val="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</w:t>
      </w:r>
      <w:r>
        <w:rPr>
          <w:spacing w:val="-5"/>
          <w:sz w:val="18"/>
          <w:szCs w:val="18"/>
        </w:rPr>
        <w:t>u</w:t>
      </w:r>
      <w:r>
        <w:rPr>
          <w:spacing w:val="2"/>
          <w:sz w:val="18"/>
          <w:szCs w:val="18"/>
        </w:rPr>
        <w:t>b</w:t>
      </w:r>
      <w:r>
        <w:rPr>
          <w:spacing w:val="-6"/>
          <w:sz w:val="18"/>
          <w:szCs w:val="18"/>
        </w:rPr>
        <w:t>s</w:t>
      </w:r>
      <w:r>
        <w:rPr>
          <w:spacing w:val="2"/>
          <w:sz w:val="18"/>
          <w:szCs w:val="18"/>
        </w:rPr>
        <w:t>tr</w:t>
      </w:r>
      <w:r>
        <w:rPr>
          <w:spacing w:val="-5"/>
          <w:sz w:val="18"/>
          <w:szCs w:val="18"/>
        </w:rPr>
        <w:t>a</w:t>
      </w:r>
      <w:r>
        <w:rPr>
          <w:spacing w:val="2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c</w:t>
      </w:r>
      <w:r>
        <w:rPr>
          <w:spacing w:val="2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i</w:t>
      </w:r>
      <w:r>
        <w:rPr>
          <w:spacing w:val="-5"/>
          <w:sz w:val="18"/>
          <w:szCs w:val="18"/>
        </w:rPr>
        <w:t>g</w:t>
      </w:r>
      <w:r>
        <w:rPr>
          <w:spacing w:val="2"/>
          <w:sz w:val="18"/>
          <w:szCs w:val="18"/>
        </w:rPr>
        <w:t>n</w:t>
      </w:r>
      <w:r>
        <w:rPr>
          <w:spacing w:val="-7"/>
          <w:sz w:val="18"/>
          <w:szCs w:val="18"/>
        </w:rPr>
        <w:t>o</w:t>
      </w:r>
      <w:r>
        <w:rPr>
          <w:spacing w:val="2"/>
          <w:sz w:val="18"/>
          <w:szCs w:val="18"/>
        </w:rPr>
        <w:t>r</w:t>
      </w:r>
      <w:r>
        <w:rPr>
          <w:spacing w:val="5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a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t</w:t>
      </w:r>
      <w:r>
        <w:rPr>
          <w:spacing w:val="-7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c</w:t>
      </w:r>
      <w:r>
        <w:rPr>
          <w:spacing w:val="-5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2"/>
          <w:sz w:val="18"/>
          <w:szCs w:val="18"/>
        </w:rPr>
        <w:t>p</w:t>
      </w:r>
      <w:r>
        <w:rPr>
          <w:spacing w:val="-2"/>
          <w:sz w:val="18"/>
          <w:szCs w:val="18"/>
        </w:rPr>
        <w:t>o</w:t>
      </w:r>
      <w:r>
        <w:rPr>
          <w:spacing w:val="2"/>
          <w:sz w:val="18"/>
          <w:szCs w:val="18"/>
        </w:rPr>
        <w:t>s</w:t>
      </w:r>
      <w:r>
        <w:rPr>
          <w:spacing w:val="-4"/>
          <w:sz w:val="18"/>
          <w:szCs w:val="18"/>
        </w:rPr>
        <w:t>i</w:t>
      </w:r>
      <w:r>
        <w:rPr>
          <w:spacing w:val="2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6"/>
          <w:sz w:val="18"/>
          <w:szCs w:val="18"/>
        </w:rPr>
        <w:t xml:space="preserve"> </w:t>
      </w:r>
      <w:r>
        <w:rPr>
          <w:spacing w:val="-9"/>
          <w:sz w:val="18"/>
          <w:szCs w:val="18"/>
        </w:rPr>
        <w:t>'</w:t>
      </w:r>
      <w:r>
        <w:rPr>
          <w:spacing w:val="2"/>
          <w:sz w:val="18"/>
          <w:szCs w:val="18"/>
        </w:rPr>
        <w:t>U</w:t>
      </w:r>
      <w:r>
        <w:rPr>
          <w:sz w:val="18"/>
          <w:szCs w:val="18"/>
        </w:rPr>
        <w:t>'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v</w:t>
      </w:r>
      <w:r>
        <w:rPr>
          <w:spacing w:val="2"/>
          <w:sz w:val="18"/>
          <w:szCs w:val="18"/>
        </w:rPr>
        <w:t>al</w:t>
      </w:r>
      <w:r>
        <w:rPr>
          <w:spacing w:val="-2"/>
          <w:sz w:val="18"/>
          <w:szCs w:val="18"/>
        </w:rPr>
        <w:t>u</w:t>
      </w:r>
      <w:r>
        <w:rPr>
          <w:sz w:val="18"/>
          <w:szCs w:val="18"/>
        </w:rPr>
        <w:t>e</w:t>
      </w:r>
      <w:r>
        <w:rPr>
          <w:spacing w:val="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ta</w:t>
      </w:r>
      <w:r>
        <w:rPr>
          <w:spacing w:val="-6"/>
          <w:sz w:val="18"/>
          <w:szCs w:val="18"/>
        </w:rPr>
        <w:t>k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s </w:t>
      </w:r>
      <w:r>
        <w:rPr>
          <w:spacing w:val="-3"/>
          <w:sz w:val="18"/>
          <w:szCs w:val="18"/>
        </w:rPr>
        <w:t>s</w:t>
      </w:r>
      <w:r>
        <w:rPr>
          <w:spacing w:val="2"/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pacing w:val="-5"/>
          <w:sz w:val="18"/>
          <w:szCs w:val="18"/>
        </w:rPr>
        <w:t>p</w:t>
      </w:r>
      <w:r>
        <w:rPr>
          <w:spacing w:val="2"/>
          <w:sz w:val="18"/>
          <w:szCs w:val="18"/>
        </w:rPr>
        <w:t>l</w:t>
      </w:r>
      <w:r>
        <w:rPr>
          <w:sz w:val="18"/>
          <w:szCs w:val="18"/>
        </w:rPr>
        <w:t>y</w:t>
      </w:r>
      <w:r>
        <w:rPr>
          <w:spacing w:val="-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th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o</w:t>
      </w:r>
      <w:r>
        <w:rPr>
          <w:sz w:val="18"/>
          <w:szCs w:val="18"/>
        </w:rPr>
        <w:t xml:space="preserve">f </w:t>
      </w:r>
      <w:r>
        <w:rPr>
          <w:spacing w:val="2"/>
          <w:sz w:val="18"/>
          <w:szCs w:val="18"/>
        </w:rPr>
        <w:t>th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f</w:t>
      </w:r>
      <w:r>
        <w:rPr>
          <w:spacing w:val="-5"/>
          <w:sz w:val="18"/>
          <w:szCs w:val="18"/>
        </w:rPr>
        <w:t>o</w:t>
      </w:r>
      <w:r>
        <w:rPr>
          <w:spacing w:val="2"/>
          <w:sz w:val="18"/>
          <w:szCs w:val="18"/>
        </w:rPr>
        <w:t>a</w:t>
      </w:r>
      <w:r>
        <w:rPr>
          <w:spacing w:val="-4"/>
          <w:sz w:val="18"/>
          <w:szCs w:val="18"/>
        </w:rPr>
        <w:t>m</w:t>
      </w:r>
      <w:r>
        <w:rPr>
          <w:sz w:val="18"/>
          <w:szCs w:val="18"/>
        </w:rPr>
        <w:t>,</w:t>
      </w:r>
      <w:r>
        <w:rPr>
          <w:spacing w:val="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i</w:t>
      </w:r>
      <w:r>
        <w:rPr>
          <w:sz w:val="18"/>
          <w:szCs w:val="18"/>
        </w:rPr>
        <w:t xml:space="preserve">n </w:t>
      </w:r>
      <w:r>
        <w:rPr>
          <w:spacing w:val="-1"/>
          <w:sz w:val="18"/>
          <w:szCs w:val="18"/>
        </w:rPr>
        <w:t>t</w:t>
      </w:r>
      <w:r>
        <w:rPr>
          <w:spacing w:val="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k</w:t>
      </w:r>
      <w:r>
        <w:rPr>
          <w:spacing w:val="2"/>
          <w:sz w:val="18"/>
          <w:szCs w:val="18"/>
        </w:rPr>
        <w:t>n</w:t>
      </w:r>
      <w:r>
        <w:rPr>
          <w:spacing w:val="-7"/>
          <w:sz w:val="18"/>
          <w:szCs w:val="18"/>
        </w:rPr>
        <w:t>o</w:t>
      </w:r>
      <w:r>
        <w:rPr>
          <w:spacing w:val="-2"/>
          <w:sz w:val="18"/>
          <w:szCs w:val="18"/>
        </w:rPr>
        <w:t>w</w:t>
      </w:r>
      <w:r>
        <w:rPr>
          <w:spacing w:val="2"/>
          <w:sz w:val="18"/>
          <w:szCs w:val="18"/>
        </w:rPr>
        <w:t>le</w:t>
      </w:r>
      <w:r>
        <w:rPr>
          <w:spacing w:val="-2"/>
          <w:sz w:val="18"/>
          <w:szCs w:val="18"/>
        </w:rPr>
        <w:t>d</w:t>
      </w:r>
      <w:r>
        <w:rPr>
          <w:spacing w:val="-5"/>
          <w:sz w:val="18"/>
          <w:szCs w:val="18"/>
        </w:rPr>
        <w:t>g</w:t>
      </w:r>
      <w:r>
        <w:rPr>
          <w:sz w:val="18"/>
          <w:szCs w:val="18"/>
        </w:rPr>
        <w:t>e</w:t>
      </w:r>
      <w:r>
        <w:rPr>
          <w:spacing w:val="7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t</w:t>
      </w:r>
      <w:r>
        <w:rPr>
          <w:spacing w:val="-5"/>
          <w:sz w:val="18"/>
          <w:szCs w:val="18"/>
        </w:rPr>
        <w:t>h</w:t>
      </w:r>
      <w:r>
        <w:rPr>
          <w:spacing w:val="-4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 xml:space="preserve"> th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w w:val="101"/>
          <w:sz w:val="18"/>
          <w:szCs w:val="18"/>
        </w:rPr>
        <w:t>c</w:t>
      </w:r>
      <w:r>
        <w:rPr>
          <w:spacing w:val="-5"/>
          <w:w w:val="101"/>
          <w:sz w:val="18"/>
          <w:szCs w:val="18"/>
        </w:rPr>
        <w:t>o</w:t>
      </w:r>
      <w:r>
        <w:rPr>
          <w:spacing w:val="-3"/>
          <w:w w:val="101"/>
          <w:sz w:val="18"/>
          <w:szCs w:val="18"/>
        </w:rPr>
        <w:t>m</w:t>
      </w:r>
      <w:r>
        <w:rPr>
          <w:spacing w:val="2"/>
          <w:w w:val="101"/>
          <w:sz w:val="18"/>
          <w:szCs w:val="18"/>
        </w:rPr>
        <w:t>p</w:t>
      </w:r>
      <w:r>
        <w:rPr>
          <w:spacing w:val="-7"/>
          <w:w w:val="101"/>
          <w:sz w:val="18"/>
          <w:szCs w:val="18"/>
        </w:rPr>
        <w:t>o</w:t>
      </w:r>
      <w:r>
        <w:rPr>
          <w:spacing w:val="2"/>
          <w:w w:val="101"/>
          <w:sz w:val="18"/>
          <w:szCs w:val="18"/>
        </w:rPr>
        <w:t xml:space="preserve">site </w:t>
      </w:r>
      <w:r>
        <w:rPr>
          <w:spacing w:val="-2"/>
          <w:sz w:val="18"/>
          <w:szCs w:val="18"/>
        </w:rPr>
        <w:t>w</w:t>
      </w:r>
      <w:r>
        <w:rPr>
          <w:spacing w:val="2"/>
          <w:sz w:val="18"/>
          <w:szCs w:val="18"/>
        </w:rPr>
        <w:t>i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2"/>
          <w:w w:val="101"/>
          <w:sz w:val="18"/>
          <w:szCs w:val="18"/>
        </w:rPr>
        <w:t>b</w:t>
      </w:r>
      <w:r>
        <w:rPr>
          <w:spacing w:val="-6"/>
          <w:w w:val="101"/>
          <w:sz w:val="18"/>
          <w:szCs w:val="18"/>
        </w:rPr>
        <w:t>e</w:t>
      </w:r>
      <w:r>
        <w:rPr>
          <w:spacing w:val="2"/>
          <w:w w:val="101"/>
          <w:sz w:val="18"/>
          <w:szCs w:val="18"/>
        </w:rPr>
        <w:t>t</w:t>
      </w:r>
      <w:r>
        <w:rPr>
          <w:spacing w:val="-3"/>
          <w:w w:val="101"/>
          <w:sz w:val="18"/>
          <w:szCs w:val="18"/>
        </w:rPr>
        <w:t>t</w:t>
      </w:r>
      <w:r>
        <w:rPr>
          <w:spacing w:val="2"/>
          <w:w w:val="101"/>
          <w:sz w:val="18"/>
          <w:szCs w:val="18"/>
        </w:rPr>
        <w:t>e</w:t>
      </w:r>
      <w:r>
        <w:rPr>
          <w:spacing w:val="-5"/>
          <w:w w:val="101"/>
          <w:sz w:val="18"/>
          <w:szCs w:val="18"/>
        </w:rPr>
        <w:t>r</w:t>
      </w:r>
      <w:r>
        <w:rPr>
          <w:w w:val="101"/>
          <w:sz w:val="18"/>
          <w:szCs w:val="18"/>
        </w:rPr>
        <w:t>.</w:t>
      </w:r>
    </w:p>
    <w:p w:rsidR="000C2DBE" w:rsidRDefault="000C2DBE">
      <w:pPr>
        <w:spacing w:before="7" w:line="200" w:lineRule="exact"/>
      </w:pPr>
    </w:p>
    <w:p w:rsidR="000C2DBE" w:rsidRDefault="0071691D">
      <w:pPr>
        <w:spacing w:line="200" w:lineRule="exact"/>
        <w:ind w:left="142" w:right="328"/>
        <w:rPr>
          <w:sz w:val="18"/>
          <w:szCs w:val="18"/>
        </w:rPr>
      </w:pPr>
      <w:r w:rsidRPr="00237558">
        <w:rPr>
          <w:b/>
          <w:color w:val="4F6228" w:themeColor="accent3" w:themeShade="80"/>
          <w:spacing w:val="-2"/>
          <w:sz w:val="18"/>
          <w:szCs w:val="18"/>
        </w:rPr>
        <w:t>T</w:t>
      </w:r>
      <w:r w:rsidRPr="00237558">
        <w:rPr>
          <w:b/>
          <w:color w:val="4F6228" w:themeColor="accent3" w:themeShade="80"/>
          <w:spacing w:val="-1"/>
          <w:sz w:val="18"/>
          <w:szCs w:val="18"/>
        </w:rPr>
        <w:t>h</w:t>
      </w:r>
      <w:r w:rsidRPr="00237558">
        <w:rPr>
          <w:b/>
          <w:color w:val="4F6228" w:themeColor="accent3" w:themeShade="80"/>
          <w:sz w:val="18"/>
          <w:szCs w:val="18"/>
        </w:rPr>
        <w:t>er</w:t>
      </w:r>
      <w:r w:rsidRPr="00237558">
        <w:rPr>
          <w:b/>
          <w:color w:val="4F6228" w:themeColor="accent3" w:themeShade="80"/>
          <w:spacing w:val="-5"/>
          <w:sz w:val="18"/>
          <w:szCs w:val="18"/>
        </w:rPr>
        <w:t>m</w:t>
      </w:r>
      <w:r w:rsidRPr="00237558">
        <w:rPr>
          <w:b/>
          <w:color w:val="4F6228" w:themeColor="accent3" w:themeShade="80"/>
          <w:spacing w:val="1"/>
          <w:sz w:val="18"/>
          <w:szCs w:val="18"/>
        </w:rPr>
        <w:t>a</w:t>
      </w:r>
      <w:r w:rsidRPr="00237558">
        <w:rPr>
          <w:b/>
          <w:color w:val="4F6228" w:themeColor="accent3" w:themeShade="80"/>
          <w:sz w:val="18"/>
          <w:szCs w:val="18"/>
        </w:rPr>
        <w:t>l</w:t>
      </w:r>
      <w:r w:rsidRPr="00237558">
        <w:rPr>
          <w:b/>
          <w:color w:val="4F6228" w:themeColor="accent3" w:themeShade="80"/>
          <w:spacing w:val="5"/>
          <w:sz w:val="18"/>
          <w:szCs w:val="18"/>
        </w:rPr>
        <w:t xml:space="preserve"> </w:t>
      </w:r>
      <w:r w:rsidRPr="00237558">
        <w:rPr>
          <w:b/>
          <w:color w:val="4F6228" w:themeColor="accent3" w:themeShade="80"/>
          <w:spacing w:val="-2"/>
          <w:sz w:val="18"/>
          <w:szCs w:val="18"/>
        </w:rPr>
        <w:t>I</w:t>
      </w:r>
      <w:r w:rsidRPr="00237558">
        <w:rPr>
          <w:b/>
          <w:color w:val="4F6228" w:themeColor="accent3" w:themeShade="80"/>
          <w:spacing w:val="-1"/>
          <w:sz w:val="18"/>
          <w:szCs w:val="18"/>
        </w:rPr>
        <w:t>n</w:t>
      </w:r>
      <w:r w:rsidRPr="00237558">
        <w:rPr>
          <w:b/>
          <w:color w:val="4F6228" w:themeColor="accent3" w:themeShade="80"/>
          <w:spacing w:val="1"/>
          <w:sz w:val="18"/>
          <w:szCs w:val="18"/>
        </w:rPr>
        <w:t>s</w:t>
      </w:r>
      <w:r w:rsidRPr="00237558">
        <w:rPr>
          <w:b/>
          <w:color w:val="4F6228" w:themeColor="accent3" w:themeShade="80"/>
          <w:spacing w:val="-5"/>
          <w:sz w:val="18"/>
          <w:szCs w:val="18"/>
        </w:rPr>
        <w:t>u</w:t>
      </w:r>
      <w:r w:rsidRPr="00237558">
        <w:rPr>
          <w:b/>
          <w:color w:val="4F6228" w:themeColor="accent3" w:themeShade="80"/>
          <w:spacing w:val="1"/>
          <w:sz w:val="18"/>
          <w:szCs w:val="18"/>
        </w:rPr>
        <w:t>l</w:t>
      </w:r>
      <w:r w:rsidRPr="00237558">
        <w:rPr>
          <w:b/>
          <w:color w:val="4F6228" w:themeColor="accent3" w:themeShade="80"/>
          <w:spacing w:val="-5"/>
          <w:sz w:val="18"/>
          <w:szCs w:val="18"/>
        </w:rPr>
        <w:t>a</w:t>
      </w:r>
      <w:r w:rsidRPr="00237558">
        <w:rPr>
          <w:b/>
          <w:color w:val="4F6228" w:themeColor="accent3" w:themeShade="80"/>
          <w:spacing w:val="1"/>
          <w:sz w:val="18"/>
          <w:szCs w:val="18"/>
        </w:rPr>
        <w:t>t</w:t>
      </w:r>
      <w:r w:rsidRPr="00237558">
        <w:rPr>
          <w:b/>
          <w:color w:val="4F6228" w:themeColor="accent3" w:themeShade="80"/>
          <w:spacing w:val="2"/>
          <w:sz w:val="18"/>
          <w:szCs w:val="18"/>
        </w:rPr>
        <w:t>i</w:t>
      </w:r>
      <w:r w:rsidRPr="00237558">
        <w:rPr>
          <w:b/>
          <w:color w:val="4F6228" w:themeColor="accent3" w:themeShade="80"/>
          <w:spacing w:val="-5"/>
          <w:sz w:val="18"/>
          <w:szCs w:val="18"/>
        </w:rPr>
        <w:t>o</w:t>
      </w:r>
      <w:r w:rsidRPr="00237558">
        <w:rPr>
          <w:b/>
          <w:color w:val="4F6228" w:themeColor="accent3" w:themeShade="80"/>
          <w:spacing w:val="2"/>
          <w:sz w:val="18"/>
          <w:szCs w:val="18"/>
        </w:rPr>
        <w:t>n</w:t>
      </w:r>
      <w:r>
        <w:rPr>
          <w:color w:val="0000FF"/>
          <w:sz w:val="18"/>
          <w:szCs w:val="18"/>
        </w:rPr>
        <w:t>:</w:t>
      </w:r>
      <w:r>
        <w:rPr>
          <w:color w:val="0000FF"/>
          <w:spacing w:val="3"/>
          <w:sz w:val="18"/>
          <w:szCs w:val="18"/>
        </w:rPr>
        <w:t xml:space="preserve"> </w:t>
      </w:r>
      <w:r>
        <w:rPr>
          <w:color w:val="000000"/>
          <w:spacing w:val="-1"/>
          <w:sz w:val="18"/>
          <w:szCs w:val="18"/>
        </w:rPr>
        <w:t>T</w:t>
      </w:r>
      <w:r>
        <w:rPr>
          <w:color w:val="000000"/>
          <w:spacing w:val="5"/>
          <w:sz w:val="18"/>
          <w:szCs w:val="18"/>
        </w:rPr>
        <w:t>h</w:t>
      </w:r>
      <w:r>
        <w:rPr>
          <w:color w:val="000000"/>
          <w:sz w:val="18"/>
          <w:szCs w:val="18"/>
        </w:rPr>
        <w:t>e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>fo</w:t>
      </w:r>
      <w:r>
        <w:rPr>
          <w:color w:val="000000"/>
          <w:spacing w:val="2"/>
          <w:sz w:val="18"/>
          <w:szCs w:val="18"/>
        </w:rPr>
        <w:t>a</w:t>
      </w:r>
      <w:r>
        <w:rPr>
          <w:color w:val="000000"/>
          <w:sz w:val="18"/>
          <w:szCs w:val="18"/>
        </w:rPr>
        <w:t>m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h</w:t>
      </w:r>
      <w:r>
        <w:rPr>
          <w:color w:val="000000"/>
          <w:spacing w:val="-9"/>
          <w:sz w:val="18"/>
          <w:szCs w:val="18"/>
        </w:rPr>
        <w:t>a</w:t>
      </w:r>
      <w:r>
        <w:rPr>
          <w:color w:val="000000"/>
          <w:sz w:val="18"/>
          <w:szCs w:val="18"/>
        </w:rPr>
        <w:t>s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>v</w:t>
      </w:r>
      <w:r>
        <w:rPr>
          <w:color w:val="000000"/>
          <w:sz w:val="18"/>
          <w:szCs w:val="18"/>
        </w:rPr>
        <w:t>e</w:t>
      </w:r>
      <w:r>
        <w:rPr>
          <w:color w:val="000000"/>
          <w:spacing w:val="6"/>
          <w:sz w:val="18"/>
          <w:szCs w:val="18"/>
        </w:rPr>
        <w:t>r</w:t>
      </w:r>
      <w:r>
        <w:rPr>
          <w:color w:val="000000"/>
          <w:sz w:val="18"/>
          <w:szCs w:val="18"/>
        </w:rPr>
        <w:t>y</w:t>
      </w:r>
      <w:r>
        <w:rPr>
          <w:color w:val="000000"/>
          <w:spacing w:val="-8"/>
          <w:sz w:val="18"/>
          <w:szCs w:val="18"/>
        </w:rPr>
        <w:t xml:space="preserve"> </w:t>
      </w:r>
      <w:r>
        <w:rPr>
          <w:color w:val="000000"/>
          <w:spacing w:val="2"/>
          <w:sz w:val="18"/>
          <w:szCs w:val="18"/>
        </w:rPr>
        <w:t>l</w:t>
      </w:r>
      <w:r>
        <w:rPr>
          <w:color w:val="000000"/>
          <w:spacing w:val="-5"/>
          <w:sz w:val="18"/>
          <w:szCs w:val="18"/>
        </w:rPr>
        <w:t>o</w:t>
      </w:r>
      <w:r>
        <w:rPr>
          <w:color w:val="000000"/>
          <w:sz w:val="18"/>
          <w:szCs w:val="18"/>
        </w:rPr>
        <w:t>w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>t</w:t>
      </w:r>
      <w:r>
        <w:rPr>
          <w:color w:val="000000"/>
          <w:spacing w:val="7"/>
          <w:sz w:val="18"/>
          <w:szCs w:val="18"/>
        </w:rPr>
        <w:t>h</w:t>
      </w:r>
      <w:r>
        <w:rPr>
          <w:color w:val="000000"/>
          <w:spacing w:val="-5"/>
          <w:sz w:val="18"/>
          <w:szCs w:val="18"/>
        </w:rPr>
        <w:t>e</w:t>
      </w:r>
      <w:r>
        <w:rPr>
          <w:color w:val="000000"/>
          <w:spacing w:val="2"/>
          <w:sz w:val="18"/>
          <w:szCs w:val="18"/>
        </w:rPr>
        <w:t>r</w:t>
      </w:r>
      <w:r>
        <w:rPr>
          <w:color w:val="000000"/>
          <w:spacing w:val="-5"/>
          <w:sz w:val="18"/>
          <w:szCs w:val="18"/>
        </w:rPr>
        <w:t>ma</w:t>
      </w:r>
      <w:r>
        <w:rPr>
          <w:color w:val="000000"/>
          <w:sz w:val="18"/>
          <w:szCs w:val="18"/>
        </w:rPr>
        <w:t>l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>co</w:t>
      </w:r>
      <w:r>
        <w:rPr>
          <w:color w:val="000000"/>
          <w:spacing w:val="5"/>
          <w:sz w:val="18"/>
          <w:szCs w:val="18"/>
        </w:rPr>
        <w:t>n</w:t>
      </w:r>
      <w:r>
        <w:rPr>
          <w:color w:val="000000"/>
          <w:spacing w:val="-5"/>
          <w:sz w:val="18"/>
          <w:szCs w:val="18"/>
        </w:rPr>
        <w:t>d</w:t>
      </w:r>
      <w:r>
        <w:rPr>
          <w:color w:val="000000"/>
          <w:spacing w:val="5"/>
          <w:sz w:val="18"/>
          <w:szCs w:val="18"/>
        </w:rPr>
        <w:t>u</w:t>
      </w:r>
      <w:r>
        <w:rPr>
          <w:color w:val="000000"/>
          <w:spacing w:val="-9"/>
          <w:sz w:val="18"/>
          <w:szCs w:val="18"/>
        </w:rPr>
        <w:t>c</w:t>
      </w:r>
      <w:r>
        <w:rPr>
          <w:color w:val="000000"/>
          <w:spacing w:val="2"/>
          <w:sz w:val="18"/>
          <w:szCs w:val="18"/>
        </w:rPr>
        <w:t>ti</w:t>
      </w:r>
      <w:r>
        <w:rPr>
          <w:color w:val="000000"/>
          <w:spacing w:val="-5"/>
          <w:sz w:val="18"/>
          <w:szCs w:val="18"/>
        </w:rPr>
        <w:t>v</w:t>
      </w:r>
      <w:r>
        <w:rPr>
          <w:color w:val="000000"/>
          <w:spacing w:val="2"/>
          <w:sz w:val="18"/>
          <w:szCs w:val="18"/>
        </w:rPr>
        <w:t>i</w:t>
      </w:r>
      <w:r>
        <w:rPr>
          <w:color w:val="000000"/>
          <w:spacing w:val="-5"/>
          <w:sz w:val="18"/>
          <w:szCs w:val="18"/>
        </w:rPr>
        <w:t>t</w:t>
      </w:r>
      <w:r>
        <w:rPr>
          <w:color w:val="000000"/>
          <w:sz w:val="18"/>
          <w:szCs w:val="18"/>
        </w:rPr>
        <w:t>y</w:t>
      </w:r>
      <w:r>
        <w:rPr>
          <w:color w:val="000000"/>
          <w:spacing w:val="9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>o</w:t>
      </w:r>
      <w:r>
        <w:rPr>
          <w:color w:val="000000"/>
          <w:sz w:val="18"/>
          <w:szCs w:val="18"/>
        </w:rPr>
        <w:t>f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pacing w:val="2"/>
          <w:sz w:val="18"/>
          <w:szCs w:val="18"/>
        </w:rPr>
        <w:t>j</w:t>
      </w:r>
      <w:r>
        <w:rPr>
          <w:color w:val="000000"/>
          <w:spacing w:val="5"/>
          <w:sz w:val="18"/>
          <w:szCs w:val="18"/>
        </w:rPr>
        <w:t>u</w:t>
      </w:r>
      <w:r>
        <w:rPr>
          <w:color w:val="000000"/>
          <w:spacing w:val="-5"/>
          <w:sz w:val="18"/>
          <w:szCs w:val="18"/>
        </w:rPr>
        <w:t>s</w:t>
      </w:r>
      <w:r>
        <w:rPr>
          <w:color w:val="000000"/>
          <w:sz w:val="18"/>
          <w:szCs w:val="18"/>
        </w:rPr>
        <w:t>t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>0</w:t>
      </w:r>
      <w:r>
        <w:rPr>
          <w:color w:val="000000"/>
          <w:spacing w:val="2"/>
          <w:sz w:val="18"/>
          <w:szCs w:val="18"/>
        </w:rPr>
        <w:t>.</w:t>
      </w:r>
      <w:r>
        <w:rPr>
          <w:color w:val="000000"/>
          <w:spacing w:val="5"/>
          <w:sz w:val="18"/>
          <w:szCs w:val="18"/>
        </w:rPr>
        <w:t>0</w:t>
      </w:r>
      <w:r>
        <w:rPr>
          <w:color w:val="000000"/>
          <w:spacing w:val="-5"/>
          <w:sz w:val="18"/>
          <w:szCs w:val="18"/>
        </w:rPr>
        <w:t>2</w:t>
      </w:r>
      <w:r>
        <w:rPr>
          <w:color w:val="000000"/>
          <w:sz w:val="18"/>
          <w:szCs w:val="18"/>
        </w:rPr>
        <w:t>0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>W</w:t>
      </w:r>
      <w:r>
        <w:rPr>
          <w:color w:val="000000"/>
          <w:spacing w:val="2"/>
          <w:sz w:val="18"/>
          <w:szCs w:val="18"/>
        </w:rPr>
        <w:t>/</w:t>
      </w:r>
      <w:proofErr w:type="spellStart"/>
      <w:r>
        <w:rPr>
          <w:color w:val="000000"/>
          <w:spacing w:val="-5"/>
          <w:sz w:val="18"/>
          <w:szCs w:val="18"/>
        </w:rPr>
        <w:t>mK</w:t>
      </w:r>
      <w:r>
        <w:rPr>
          <w:color w:val="000000"/>
          <w:sz w:val="18"/>
          <w:szCs w:val="18"/>
        </w:rPr>
        <w:t>.</w:t>
      </w:r>
      <w:proofErr w:type="spellEnd"/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>fo</w:t>
      </w:r>
      <w:r>
        <w:rPr>
          <w:color w:val="000000"/>
          <w:spacing w:val="2"/>
          <w:sz w:val="18"/>
          <w:szCs w:val="18"/>
        </w:rPr>
        <w:t>a</w:t>
      </w:r>
      <w:r>
        <w:rPr>
          <w:color w:val="000000"/>
          <w:sz w:val="18"/>
          <w:szCs w:val="18"/>
        </w:rPr>
        <w:t>m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d</w:t>
      </w:r>
      <w:r>
        <w:rPr>
          <w:color w:val="000000"/>
          <w:spacing w:val="-5"/>
          <w:sz w:val="18"/>
          <w:szCs w:val="18"/>
        </w:rPr>
        <w:t>ep</w:t>
      </w:r>
      <w:r>
        <w:rPr>
          <w:color w:val="000000"/>
          <w:spacing w:val="2"/>
          <w:sz w:val="18"/>
          <w:szCs w:val="18"/>
        </w:rPr>
        <w:t>t</w:t>
      </w:r>
      <w:r>
        <w:rPr>
          <w:color w:val="000000"/>
          <w:sz w:val="18"/>
          <w:szCs w:val="18"/>
        </w:rPr>
        <w:t>h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>o</w:t>
      </w:r>
      <w:r>
        <w:rPr>
          <w:color w:val="000000"/>
          <w:sz w:val="18"/>
          <w:szCs w:val="18"/>
        </w:rPr>
        <w:t>f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4</w:t>
      </w:r>
      <w:r>
        <w:rPr>
          <w:color w:val="000000"/>
          <w:sz w:val="18"/>
          <w:szCs w:val="18"/>
        </w:rPr>
        <w:t xml:space="preserve">0 </w:t>
      </w:r>
      <w:r>
        <w:rPr>
          <w:color w:val="000000"/>
          <w:spacing w:val="-5"/>
          <w:sz w:val="18"/>
          <w:szCs w:val="18"/>
        </w:rPr>
        <w:t>m</w:t>
      </w:r>
      <w:r>
        <w:rPr>
          <w:color w:val="000000"/>
          <w:sz w:val="18"/>
          <w:szCs w:val="18"/>
        </w:rPr>
        <w:t xml:space="preserve">m </w:t>
      </w:r>
      <w:r>
        <w:rPr>
          <w:color w:val="000000"/>
          <w:spacing w:val="5"/>
          <w:sz w:val="18"/>
          <w:szCs w:val="18"/>
        </w:rPr>
        <w:t>n</w:t>
      </w:r>
      <w:r>
        <w:rPr>
          <w:color w:val="000000"/>
          <w:spacing w:val="-10"/>
          <w:sz w:val="18"/>
          <w:szCs w:val="18"/>
        </w:rPr>
        <w:t>o</w:t>
      </w:r>
      <w:r>
        <w:rPr>
          <w:color w:val="000000"/>
          <w:spacing w:val="-5"/>
          <w:sz w:val="18"/>
          <w:szCs w:val="18"/>
        </w:rPr>
        <w:t>m</w:t>
      </w:r>
      <w:r>
        <w:rPr>
          <w:color w:val="000000"/>
          <w:spacing w:val="4"/>
          <w:sz w:val="18"/>
          <w:szCs w:val="18"/>
        </w:rPr>
        <w:t>i</w:t>
      </w:r>
      <w:r>
        <w:rPr>
          <w:color w:val="000000"/>
          <w:spacing w:val="5"/>
          <w:sz w:val="18"/>
          <w:szCs w:val="18"/>
        </w:rPr>
        <w:t>n</w:t>
      </w:r>
      <w:r>
        <w:rPr>
          <w:color w:val="000000"/>
          <w:spacing w:val="-9"/>
          <w:sz w:val="18"/>
          <w:szCs w:val="18"/>
        </w:rPr>
        <w:t>a</w:t>
      </w:r>
      <w:r>
        <w:rPr>
          <w:color w:val="000000"/>
          <w:sz w:val="18"/>
          <w:szCs w:val="18"/>
        </w:rPr>
        <w:t>l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>p</w:t>
      </w:r>
      <w:r>
        <w:rPr>
          <w:color w:val="000000"/>
          <w:spacing w:val="1"/>
          <w:sz w:val="18"/>
          <w:szCs w:val="18"/>
        </w:rPr>
        <w:t>r</w:t>
      </w:r>
      <w:r>
        <w:rPr>
          <w:color w:val="000000"/>
          <w:spacing w:val="-5"/>
          <w:sz w:val="18"/>
          <w:szCs w:val="18"/>
        </w:rPr>
        <w:t>ov</w:t>
      </w:r>
      <w:r>
        <w:rPr>
          <w:color w:val="000000"/>
          <w:spacing w:val="2"/>
          <w:sz w:val="18"/>
          <w:szCs w:val="18"/>
        </w:rPr>
        <w:t>i</w:t>
      </w:r>
      <w:r>
        <w:rPr>
          <w:color w:val="000000"/>
          <w:spacing w:val="5"/>
          <w:sz w:val="18"/>
          <w:szCs w:val="18"/>
        </w:rPr>
        <w:t>d</w:t>
      </w:r>
      <w:r>
        <w:rPr>
          <w:color w:val="000000"/>
          <w:spacing w:val="-5"/>
          <w:sz w:val="18"/>
          <w:szCs w:val="18"/>
        </w:rPr>
        <w:t>e</w:t>
      </w:r>
      <w:r>
        <w:rPr>
          <w:color w:val="000000"/>
          <w:sz w:val="18"/>
          <w:szCs w:val="18"/>
        </w:rPr>
        <w:t>s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</w:t>
      </w:r>
      <w:r>
        <w:rPr>
          <w:color w:val="000000"/>
          <w:spacing w:val="-6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‘</w:t>
      </w:r>
      <w:r>
        <w:rPr>
          <w:color w:val="000000"/>
          <w:spacing w:val="-5"/>
          <w:sz w:val="18"/>
          <w:szCs w:val="18"/>
        </w:rPr>
        <w:t>U</w:t>
      </w:r>
      <w:r>
        <w:rPr>
          <w:color w:val="000000"/>
          <w:sz w:val="18"/>
          <w:szCs w:val="18"/>
        </w:rPr>
        <w:t>’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>v</w:t>
      </w:r>
      <w:r>
        <w:rPr>
          <w:color w:val="000000"/>
          <w:sz w:val="18"/>
          <w:szCs w:val="18"/>
        </w:rPr>
        <w:t>a</w:t>
      </w:r>
      <w:r>
        <w:rPr>
          <w:color w:val="000000"/>
          <w:spacing w:val="2"/>
          <w:sz w:val="18"/>
          <w:szCs w:val="18"/>
        </w:rPr>
        <w:t>l</w:t>
      </w:r>
      <w:r>
        <w:rPr>
          <w:color w:val="000000"/>
          <w:sz w:val="18"/>
          <w:szCs w:val="18"/>
        </w:rPr>
        <w:t>ue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>o</w:t>
      </w:r>
      <w:r>
        <w:rPr>
          <w:color w:val="000000"/>
          <w:sz w:val="18"/>
          <w:szCs w:val="18"/>
        </w:rPr>
        <w:t>f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w w:val="101"/>
          <w:sz w:val="18"/>
          <w:szCs w:val="18"/>
        </w:rPr>
        <w:t xml:space="preserve">at </w:t>
      </w:r>
      <w:r>
        <w:rPr>
          <w:color w:val="000000"/>
          <w:spacing w:val="2"/>
          <w:sz w:val="18"/>
          <w:szCs w:val="18"/>
        </w:rPr>
        <w:t>le</w:t>
      </w:r>
      <w:r>
        <w:rPr>
          <w:color w:val="000000"/>
          <w:spacing w:val="-6"/>
          <w:sz w:val="18"/>
          <w:szCs w:val="18"/>
        </w:rPr>
        <w:t>a</w:t>
      </w:r>
      <w:r>
        <w:rPr>
          <w:color w:val="000000"/>
          <w:spacing w:val="2"/>
          <w:sz w:val="18"/>
          <w:szCs w:val="18"/>
        </w:rPr>
        <w:t>s</w:t>
      </w:r>
      <w:r>
        <w:rPr>
          <w:color w:val="000000"/>
          <w:sz w:val="18"/>
          <w:szCs w:val="18"/>
        </w:rPr>
        <w:t>t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pacing w:val="-3"/>
          <w:sz w:val="18"/>
          <w:szCs w:val="18"/>
        </w:rPr>
        <w:t>0</w:t>
      </w:r>
      <w:r>
        <w:rPr>
          <w:color w:val="000000"/>
          <w:spacing w:val="2"/>
          <w:sz w:val="18"/>
          <w:szCs w:val="18"/>
        </w:rPr>
        <w:t>.5</w:t>
      </w:r>
      <w:r>
        <w:rPr>
          <w:color w:val="000000"/>
          <w:sz w:val="18"/>
          <w:szCs w:val="18"/>
        </w:rPr>
        <w:t>3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pacing w:val="-6"/>
          <w:sz w:val="18"/>
          <w:szCs w:val="18"/>
        </w:rPr>
        <w:t>W</w:t>
      </w:r>
      <w:r>
        <w:rPr>
          <w:color w:val="000000"/>
          <w:spacing w:val="2"/>
          <w:sz w:val="18"/>
          <w:szCs w:val="18"/>
        </w:rPr>
        <w:t>/</w:t>
      </w:r>
      <w:r>
        <w:rPr>
          <w:color w:val="000000"/>
          <w:spacing w:val="-3"/>
          <w:sz w:val="18"/>
          <w:szCs w:val="18"/>
        </w:rPr>
        <w:t>m</w:t>
      </w:r>
      <w:r>
        <w:rPr>
          <w:color w:val="000000"/>
          <w:spacing w:val="-2"/>
          <w:position w:val="8"/>
          <w:sz w:val="12"/>
          <w:szCs w:val="12"/>
        </w:rPr>
        <w:t>2</w:t>
      </w:r>
      <w:r>
        <w:rPr>
          <w:color w:val="000000"/>
          <w:sz w:val="18"/>
          <w:szCs w:val="18"/>
        </w:rPr>
        <w:t>K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pacing w:val="-4"/>
          <w:sz w:val="18"/>
          <w:szCs w:val="18"/>
        </w:rPr>
        <w:t>o</w:t>
      </w:r>
      <w:r>
        <w:rPr>
          <w:color w:val="000000"/>
          <w:sz w:val="18"/>
          <w:szCs w:val="18"/>
        </w:rPr>
        <w:t>r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b</w:t>
      </w:r>
      <w:r>
        <w:rPr>
          <w:color w:val="000000"/>
          <w:spacing w:val="-4"/>
          <w:sz w:val="18"/>
          <w:szCs w:val="18"/>
        </w:rPr>
        <w:t>e</w:t>
      </w:r>
      <w:r>
        <w:rPr>
          <w:color w:val="000000"/>
          <w:sz w:val="18"/>
          <w:szCs w:val="18"/>
        </w:rPr>
        <w:t>tter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color w:val="000000"/>
          <w:spacing w:val="-3"/>
          <w:sz w:val="18"/>
          <w:szCs w:val="18"/>
        </w:rPr>
        <w:t>(</w:t>
      </w:r>
      <w:r>
        <w:rPr>
          <w:color w:val="000000"/>
          <w:sz w:val="18"/>
          <w:szCs w:val="18"/>
        </w:rPr>
        <w:t>t</w:t>
      </w:r>
      <w:r>
        <w:rPr>
          <w:color w:val="000000"/>
          <w:spacing w:val="-7"/>
          <w:sz w:val="18"/>
          <w:szCs w:val="18"/>
        </w:rPr>
        <w:t>y</w:t>
      </w:r>
      <w:r>
        <w:rPr>
          <w:color w:val="000000"/>
          <w:sz w:val="18"/>
          <w:szCs w:val="18"/>
        </w:rPr>
        <w:t>pically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0.48)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to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pacing w:val="-6"/>
          <w:sz w:val="18"/>
          <w:szCs w:val="18"/>
        </w:rPr>
        <w:t>c</w:t>
      </w:r>
      <w:r>
        <w:rPr>
          <w:color w:val="000000"/>
          <w:spacing w:val="-5"/>
          <w:sz w:val="18"/>
          <w:szCs w:val="18"/>
        </w:rPr>
        <w:t>o</w:t>
      </w:r>
      <w:r>
        <w:rPr>
          <w:color w:val="000000"/>
          <w:sz w:val="18"/>
          <w:szCs w:val="18"/>
        </w:rPr>
        <w:t>n</w:t>
      </w:r>
      <w:r>
        <w:rPr>
          <w:color w:val="000000"/>
          <w:spacing w:val="-4"/>
          <w:sz w:val="18"/>
          <w:szCs w:val="18"/>
        </w:rPr>
        <w:t>c</w:t>
      </w:r>
      <w:r>
        <w:rPr>
          <w:color w:val="000000"/>
          <w:sz w:val="18"/>
          <w:szCs w:val="18"/>
        </w:rPr>
        <w:t>re</w:t>
      </w:r>
      <w:r>
        <w:rPr>
          <w:color w:val="000000"/>
          <w:spacing w:val="4"/>
          <w:sz w:val="18"/>
          <w:szCs w:val="18"/>
        </w:rPr>
        <w:t>t</w:t>
      </w:r>
      <w:r>
        <w:rPr>
          <w:color w:val="000000"/>
          <w:sz w:val="18"/>
          <w:szCs w:val="18"/>
        </w:rPr>
        <w:t>e/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mas</w:t>
      </w:r>
      <w:r>
        <w:rPr>
          <w:color w:val="000000"/>
          <w:spacing w:val="-5"/>
          <w:sz w:val="18"/>
          <w:szCs w:val="18"/>
        </w:rPr>
        <w:t>o</w:t>
      </w:r>
      <w:r>
        <w:rPr>
          <w:color w:val="000000"/>
          <w:sz w:val="18"/>
          <w:szCs w:val="18"/>
        </w:rPr>
        <w:t>nr</w:t>
      </w:r>
      <w:r>
        <w:rPr>
          <w:color w:val="000000"/>
          <w:spacing w:val="-8"/>
          <w:sz w:val="18"/>
          <w:szCs w:val="18"/>
        </w:rPr>
        <w:t>y</w:t>
      </w:r>
      <w:r>
        <w:rPr>
          <w:color w:val="000000"/>
          <w:sz w:val="18"/>
          <w:szCs w:val="18"/>
        </w:rPr>
        <w:t>/</w:t>
      </w:r>
      <w:r>
        <w:rPr>
          <w:color w:val="000000"/>
          <w:spacing w:val="4"/>
          <w:sz w:val="18"/>
          <w:szCs w:val="18"/>
        </w:rPr>
        <w:t>t</w:t>
      </w:r>
      <w:r>
        <w:rPr>
          <w:color w:val="000000"/>
          <w:sz w:val="18"/>
          <w:szCs w:val="18"/>
        </w:rPr>
        <w:t>i</w:t>
      </w:r>
      <w:r>
        <w:rPr>
          <w:color w:val="000000"/>
          <w:spacing w:val="-5"/>
          <w:sz w:val="18"/>
          <w:szCs w:val="18"/>
        </w:rPr>
        <w:t>l</w:t>
      </w:r>
      <w:r>
        <w:rPr>
          <w:color w:val="000000"/>
          <w:sz w:val="18"/>
          <w:szCs w:val="18"/>
        </w:rPr>
        <w:t>e</w:t>
      </w:r>
      <w:r>
        <w:rPr>
          <w:color w:val="000000"/>
          <w:spacing w:val="9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sub</w:t>
      </w:r>
      <w:r>
        <w:rPr>
          <w:color w:val="000000"/>
          <w:spacing w:val="-4"/>
          <w:sz w:val="18"/>
          <w:szCs w:val="18"/>
        </w:rPr>
        <w:t>s</w:t>
      </w:r>
      <w:r>
        <w:rPr>
          <w:color w:val="000000"/>
          <w:sz w:val="18"/>
          <w:szCs w:val="18"/>
        </w:rPr>
        <w:t>tra</w:t>
      </w:r>
      <w:r>
        <w:rPr>
          <w:color w:val="000000"/>
          <w:spacing w:val="-3"/>
          <w:sz w:val="18"/>
          <w:szCs w:val="18"/>
        </w:rPr>
        <w:t>t</w:t>
      </w:r>
      <w:r>
        <w:rPr>
          <w:color w:val="000000"/>
          <w:sz w:val="18"/>
          <w:szCs w:val="18"/>
        </w:rPr>
        <w:t>es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</w:t>
      </w:r>
      <w:r>
        <w:rPr>
          <w:color w:val="000000"/>
          <w:spacing w:val="-4"/>
          <w:sz w:val="18"/>
          <w:szCs w:val="18"/>
        </w:rPr>
        <w:t>e</w:t>
      </w:r>
      <w:r>
        <w:rPr>
          <w:color w:val="000000"/>
          <w:sz w:val="18"/>
          <w:szCs w:val="18"/>
        </w:rPr>
        <w:t>pen</w:t>
      </w:r>
      <w:r>
        <w:rPr>
          <w:color w:val="000000"/>
          <w:spacing w:val="-4"/>
          <w:sz w:val="18"/>
          <w:szCs w:val="18"/>
        </w:rPr>
        <w:t>d</w:t>
      </w:r>
      <w:r>
        <w:rPr>
          <w:color w:val="000000"/>
          <w:sz w:val="18"/>
          <w:szCs w:val="18"/>
        </w:rPr>
        <w:t>ing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color w:val="000000"/>
          <w:spacing w:val="-4"/>
          <w:sz w:val="18"/>
          <w:szCs w:val="18"/>
        </w:rPr>
        <w:t>o</w:t>
      </w:r>
      <w:r>
        <w:rPr>
          <w:color w:val="000000"/>
          <w:sz w:val="18"/>
          <w:szCs w:val="18"/>
        </w:rPr>
        <w:t>n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su</w:t>
      </w:r>
      <w:r>
        <w:rPr>
          <w:color w:val="000000"/>
          <w:spacing w:val="-5"/>
          <w:sz w:val="18"/>
          <w:szCs w:val="18"/>
        </w:rPr>
        <w:t>b</w:t>
      </w:r>
      <w:r>
        <w:rPr>
          <w:color w:val="000000"/>
          <w:sz w:val="18"/>
          <w:szCs w:val="18"/>
        </w:rPr>
        <w:t>str</w:t>
      </w:r>
      <w:r>
        <w:rPr>
          <w:color w:val="000000"/>
          <w:spacing w:val="-4"/>
          <w:sz w:val="18"/>
          <w:szCs w:val="18"/>
        </w:rPr>
        <w:t>a</w:t>
      </w:r>
      <w:r>
        <w:rPr>
          <w:color w:val="000000"/>
          <w:sz w:val="18"/>
          <w:szCs w:val="18"/>
        </w:rPr>
        <w:t>te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color w:val="000000"/>
          <w:spacing w:val="-3"/>
          <w:sz w:val="18"/>
          <w:szCs w:val="18"/>
        </w:rPr>
        <w:t>c</w:t>
      </w:r>
      <w:r>
        <w:rPr>
          <w:color w:val="000000"/>
          <w:spacing w:val="-5"/>
          <w:sz w:val="18"/>
          <w:szCs w:val="18"/>
        </w:rPr>
        <w:t>o</w:t>
      </w:r>
      <w:r>
        <w:rPr>
          <w:color w:val="000000"/>
          <w:sz w:val="18"/>
          <w:szCs w:val="18"/>
        </w:rPr>
        <w:t>mp</w:t>
      </w:r>
      <w:r>
        <w:rPr>
          <w:color w:val="000000"/>
          <w:spacing w:val="-7"/>
          <w:sz w:val="18"/>
          <w:szCs w:val="18"/>
        </w:rPr>
        <w:t>o</w:t>
      </w:r>
      <w:r>
        <w:rPr>
          <w:color w:val="000000"/>
          <w:sz w:val="18"/>
          <w:szCs w:val="18"/>
        </w:rPr>
        <w:t>s</w:t>
      </w:r>
      <w:r>
        <w:rPr>
          <w:color w:val="000000"/>
          <w:spacing w:val="3"/>
          <w:sz w:val="18"/>
          <w:szCs w:val="18"/>
        </w:rPr>
        <w:t>i</w:t>
      </w:r>
      <w:r>
        <w:rPr>
          <w:color w:val="000000"/>
          <w:sz w:val="18"/>
          <w:szCs w:val="18"/>
        </w:rPr>
        <w:t>t</w:t>
      </w:r>
      <w:r>
        <w:rPr>
          <w:color w:val="000000"/>
          <w:spacing w:val="4"/>
          <w:sz w:val="18"/>
          <w:szCs w:val="18"/>
        </w:rPr>
        <w:t>i</w:t>
      </w:r>
      <w:r>
        <w:rPr>
          <w:color w:val="000000"/>
          <w:spacing w:val="-5"/>
          <w:sz w:val="18"/>
          <w:szCs w:val="18"/>
        </w:rPr>
        <w:t>o</w:t>
      </w:r>
      <w:r>
        <w:rPr>
          <w:color w:val="000000"/>
          <w:sz w:val="18"/>
          <w:szCs w:val="18"/>
        </w:rPr>
        <w:t>n</w:t>
      </w:r>
      <w:r>
        <w:rPr>
          <w:color w:val="000000"/>
          <w:spacing w:val="9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and </w:t>
      </w:r>
      <w:r>
        <w:rPr>
          <w:color w:val="000000"/>
          <w:w w:val="101"/>
          <w:sz w:val="18"/>
          <w:szCs w:val="18"/>
        </w:rPr>
        <w:t>en</w:t>
      </w:r>
      <w:r>
        <w:rPr>
          <w:color w:val="000000"/>
          <w:spacing w:val="-4"/>
          <w:w w:val="101"/>
          <w:sz w:val="18"/>
          <w:szCs w:val="18"/>
        </w:rPr>
        <w:t>c</w:t>
      </w:r>
      <w:r>
        <w:rPr>
          <w:color w:val="000000"/>
          <w:w w:val="101"/>
          <w:sz w:val="18"/>
          <w:szCs w:val="18"/>
        </w:rPr>
        <w:t>losu</w:t>
      </w:r>
      <w:r>
        <w:rPr>
          <w:color w:val="000000"/>
          <w:spacing w:val="-5"/>
          <w:w w:val="101"/>
          <w:sz w:val="18"/>
          <w:szCs w:val="18"/>
        </w:rPr>
        <w:t>r</w:t>
      </w:r>
      <w:r>
        <w:rPr>
          <w:color w:val="000000"/>
          <w:spacing w:val="-4"/>
          <w:w w:val="101"/>
          <w:sz w:val="18"/>
          <w:szCs w:val="18"/>
        </w:rPr>
        <w:t>e</w:t>
      </w:r>
      <w:r>
        <w:rPr>
          <w:color w:val="000000"/>
          <w:w w:val="101"/>
          <w:sz w:val="18"/>
          <w:szCs w:val="18"/>
        </w:rPr>
        <w:t>.</w:t>
      </w:r>
    </w:p>
    <w:p w:rsidR="000C2DBE" w:rsidRDefault="000C2DBE">
      <w:pPr>
        <w:spacing w:before="4" w:line="200" w:lineRule="exact"/>
      </w:pPr>
    </w:p>
    <w:p w:rsidR="000C2DBE" w:rsidRPr="00237558" w:rsidRDefault="001756A6">
      <w:pPr>
        <w:spacing w:line="200" w:lineRule="exact"/>
        <w:ind w:left="142"/>
        <w:rPr>
          <w:color w:val="4F6228" w:themeColor="accent3" w:themeShade="80"/>
          <w:sz w:val="18"/>
          <w:szCs w:val="18"/>
        </w:rPr>
      </w:pPr>
      <w:r>
        <w:rPr>
          <w:color w:val="4F6228" w:themeColor="accent3" w:themeShade="80"/>
        </w:rPr>
        <w:pict>
          <v:shape id="_x0000_s1037" type="#_x0000_t202" style="position:absolute;left:0;text-align:left;margin-left:25.4pt;margin-top:11.85pt;width:552.65pt;height:22.05pt;z-index:-1779;mso-position-horizontal-relative:page" filled="f" stroked="f">
            <v:textbox style="mso-next-textbox:#_x0000_s103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34"/>
                    <w:gridCol w:w="3523"/>
                    <w:gridCol w:w="3739"/>
                  </w:tblGrid>
                  <w:tr w:rsidR="00237558" w:rsidRPr="00237558">
                    <w:trPr>
                      <w:trHeight w:hRule="exact" w:val="98"/>
                    </w:trPr>
                    <w:tc>
                      <w:tcPr>
                        <w:tcW w:w="3734" w:type="dxa"/>
                        <w:tcBorders>
                          <w:top w:val="single" w:sz="7" w:space="0" w:color="0000FF"/>
                          <w:left w:val="nil"/>
                          <w:bottom w:val="nil"/>
                          <w:right w:val="nil"/>
                        </w:tcBorders>
                        <w:shd w:val="clear" w:color="auto" w:fill="0000FF"/>
                      </w:tcPr>
                      <w:p w:rsidR="000C2DBE" w:rsidRDefault="000C2DBE"/>
                    </w:tc>
                    <w:tc>
                      <w:tcPr>
                        <w:tcW w:w="3523" w:type="dxa"/>
                        <w:vMerge w:val="restart"/>
                        <w:tcBorders>
                          <w:top w:val="single" w:sz="7" w:space="0" w:color="0000FF"/>
                          <w:left w:val="nil"/>
                          <w:right w:val="nil"/>
                        </w:tcBorders>
                        <w:shd w:val="clear" w:color="auto" w:fill="0000FF"/>
                      </w:tcPr>
                      <w:p w:rsidR="000C2DBE" w:rsidRPr="00237558" w:rsidRDefault="0071691D">
                        <w:pPr>
                          <w:spacing w:before="66"/>
                          <w:ind w:left="1123"/>
                          <w:rPr>
                            <w:sz w:val="18"/>
                            <w:szCs w:val="18"/>
                          </w:rPr>
                        </w:pPr>
                        <w:r w:rsidRPr="00237558">
                          <w:rPr>
                            <w:b/>
                            <w:sz w:val="18"/>
                            <w:szCs w:val="18"/>
                          </w:rPr>
                          <w:t>K</w:t>
                        </w:r>
                        <w:r w:rsidRPr="00237558"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237558">
                          <w:rPr>
                            <w:b/>
                            <w:spacing w:val="4"/>
                            <w:sz w:val="18"/>
                            <w:szCs w:val="18"/>
                          </w:rPr>
                          <w:t>f</w:t>
                        </w:r>
                        <w:r w:rsidRPr="00237558">
                          <w:rPr>
                            <w:b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237558">
                          <w:rPr>
                            <w:b/>
                            <w:sz w:val="18"/>
                            <w:szCs w:val="18"/>
                          </w:rPr>
                          <w:t>c</w:t>
                        </w:r>
                        <w:r w:rsidRPr="00237558"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 w:rsidRPr="00237558">
                          <w:rPr>
                            <w:b/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 w:rsidRPr="00237558">
                          <w:rPr>
                            <w:b/>
                            <w:sz w:val="18"/>
                            <w:szCs w:val="18"/>
                          </w:rPr>
                          <w:t>r</w:t>
                        </w:r>
                        <w:r w:rsidRPr="00237558">
                          <w:rPr>
                            <w:b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 w:rsidRPr="00237558">
                          <w:rPr>
                            <w:b/>
                            <w:spacing w:val="2"/>
                            <w:w w:val="101"/>
                            <w:sz w:val="18"/>
                            <w:szCs w:val="18"/>
                          </w:rPr>
                          <w:t>W/</w:t>
                        </w:r>
                        <w:r w:rsidRPr="00237558">
                          <w:rPr>
                            <w:b/>
                            <w:spacing w:val="-10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 w:rsidRPr="00237558">
                          <w:rPr>
                            <w:b/>
                            <w:spacing w:val="-2"/>
                            <w:position w:val="8"/>
                            <w:sz w:val="12"/>
                            <w:szCs w:val="12"/>
                          </w:rPr>
                          <w:t>2</w:t>
                        </w:r>
                        <w:r w:rsidRPr="00237558">
                          <w:rPr>
                            <w:b/>
                            <w:w w:val="101"/>
                            <w:sz w:val="18"/>
                            <w:szCs w:val="18"/>
                          </w:rPr>
                          <w:t>K</w:t>
                        </w:r>
                      </w:p>
                    </w:tc>
                    <w:tc>
                      <w:tcPr>
                        <w:tcW w:w="3739" w:type="dxa"/>
                        <w:vMerge w:val="restart"/>
                        <w:tcBorders>
                          <w:top w:val="single" w:sz="7" w:space="0" w:color="0000FF"/>
                          <w:left w:val="nil"/>
                          <w:right w:val="nil"/>
                        </w:tcBorders>
                        <w:shd w:val="clear" w:color="auto" w:fill="0000FF"/>
                      </w:tcPr>
                      <w:p w:rsidR="000C2DBE" w:rsidRPr="00237558" w:rsidRDefault="0071691D">
                        <w:pPr>
                          <w:spacing w:before="66"/>
                          <w:ind w:left="1236" w:right="121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37558">
                          <w:rPr>
                            <w:b/>
                            <w:sz w:val="18"/>
                            <w:szCs w:val="18"/>
                          </w:rPr>
                          <w:t>U</w:t>
                        </w:r>
                        <w:r w:rsidRPr="00237558"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237558">
                          <w:rPr>
                            <w:b/>
                            <w:spacing w:val="-4"/>
                            <w:sz w:val="18"/>
                            <w:szCs w:val="18"/>
                          </w:rPr>
                          <w:t>v</w:t>
                        </w:r>
                        <w:r w:rsidRPr="00237558"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al</w:t>
                        </w:r>
                        <w:r w:rsidRPr="00237558">
                          <w:rPr>
                            <w:b/>
                            <w:spacing w:val="-3"/>
                            <w:sz w:val="18"/>
                            <w:szCs w:val="18"/>
                          </w:rPr>
                          <w:t>u</w:t>
                        </w:r>
                        <w:r w:rsidRPr="00237558">
                          <w:rPr>
                            <w:b/>
                            <w:sz w:val="18"/>
                            <w:szCs w:val="18"/>
                          </w:rPr>
                          <w:t>e</w:t>
                        </w:r>
                        <w:r w:rsidRPr="00237558">
                          <w:rPr>
                            <w:b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 w:rsidRPr="00237558">
                          <w:rPr>
                            <w:b/>
                            <w:spacing w:val="-6"/>
                            <w:w w:val="101"/>
                            <w:sz w:val="18"/>
                            <w:szCs w:val="18"/>
                          </w:rPr>
                          <w:t>W</w:t>
                        </w:r>
                        <w:r w:rsidRPr="00237558">
                          <w:rPr>
                            <w:b/>
                            <w:spacing w:val="2"/>
                            <w:w w:val="101"/>
                            <w:sz w:val="18"/>
                            <w:szCs w:val="18"/>
                          </w:rPr>
                          <w:t>/</w:t>
                        </w:r>
                        <w:r w:rsidRPr="00237558">
                          <w:rPr>
                            <w:b/>
                            <w:spacing w:val="-3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 w:rsidRPr="00237558">
                          <w:rPr>
                            <w:b/>
                            <w:spacing w:val="-2"/>
                            <w:position w:val="8"/>
                            <w:sz w:val="12"/>
                            <w:szCs w:val="12"/>
                          </w:rPr>
                          <w:t>2</w:t>
                        </w:r>
                        <w:r w:rsidRPr="00237558">
                          <w:rPr>
                            <w:b/>
                            <w:w w:val="101"/>
                            <w:sz w:val="18"/>
                            <w:szCs w:val="18"/>
                          </w:rPr>
                          <w:t>K</w:t>
                        </w:r>
                      </w:p>
                    </w:tc>
                  </w:tr>
                  <w:tr w:rsidR="00237558" w:rsidRPr="00237558">
                    <w:trPr>
                      <w:trHeight w:hRule="exact" w:val="206"/>
                    </w:trPr>
                    <w:tc>
                      <w:tcPr>
                        <w:tcW w:w="37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FF"/>
                      </w:tcPr>
                      <w:p w:rsidR="000C2DBE" w:rsidRDefault="0071691D">
                        <w:pPr>
                          <w:spacing w:line="200" w:lineRule="exact"/>
                          <w:ind w:left="122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7F3F7"/>
                            <w:spacing w:val="4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b/>
                            <w:color w:val="F7F3F7"/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color w:val="F7F3F7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color w:val="F7F3F7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b/>
                            <w:color w:val="F7F3F7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7F3F7"/>
                            <w:spacing w:val="1"/>
                            <w:w w:val="10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color w:val="F7F3F7"/>
                            <w:spacing w:val="-7"/>
                            <w:w w:val="10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b/>
                            <w:color w:val="F7F3F7"/>
                            <w:spacing w:val="1"/>
                            <w:w w:val="101"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b/>
                            <w:color w:val="F7F3F7"/>
                            <w:spacing w:val="-4"/>
                            <w:w w:val="10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b/>
                            <w:color w:val="F7F3F7"/>
                            <w:spacing w:val="1"/>
                            <w:w w:val="101"/>
                            <w:sz w:val="18"/>
                            <w:szCs w:val="18"/>
                          </w:rPr>
                          <w:t>ne</w:t>
                        </w:r>
                        <w:r>
                          <w:rPr>
                            <w:b/>
                            <w:color w:val="F7F3F7"/>
                            <w:spacing w:val="-5"/>
                            <w:w w:val="10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b/>
                            <w:color w:val="F7F3F7"/>
                            <w:w w:val="101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523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00FF"/>
                      </w:tcPr>
                      <w:p w:rsidR="000C2DBE" w:rsidRPr="00237558" w:rsidRDefault="000C2DBE"/>
                    </w:tc>
                    <w:tc>
                      <w:tcPr>
                        <w:tcW w:w="3739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00FF"/>
                      </w:tcPr>
                      <w:p w:rsidR="000C2DBE" w:rsidRPr="00237558" w:rsidRDefault="000C2DBE"/>
                    </w:tc>
                  </w:tr>
                  <w:tr w:rsidR="000C2DBE">
                    <w:trPr>
                      <w:trHeight w:hRule="exact" w:val="101"/>
                    </w:trPr>
                    <w:tc>
                      <w:tcPr>
                        <w:tcW w:w="3734" w:type="dxa"/>
                        <w:tcBorders>
                          <w:top w:val="nil"/>
                          <w:left w:val="nil"/>
                          <w:bottom w:val="single" w:sz="8" w:space="0" w:color="0000FF"/>
                          <w:right w:val="nil"/>
                        </w:tcBorders>
                        <w:shd w:val="clear" w:color="auto" w:fill="0000FF"/>
                      </w:tcPr>
                      <w:p w:rsidR="000C2DBE" w:rsidRDefault="000C2DBE"/>
                    </w:tc>
                    <w:tc>
                      <w:tcPr>
                        <w:tcW w:w="3523" w:type="dxa"/>
                        <w:vMerge/>
                        <w:tcBorders>
                          <w:left w:val="nil"/>
                          <w:bottom w:val="single" w:sz="8" w:space="0" w:color="0000FF"/>
                          <w:right w:val="nil"/>
                        </w:tcBorders>
                        <w:shd w:val="clear" w:color="auto" w:fill="0000FF"/>
                      </w:tcPr>
                      <w:p w:rsidR="000C2DBE" w:rsidRDefault="000C2DBE"/>
                    </w:tc>
                    <w:tc>
                      <w:tcPr>
                        <w:tcW w:w="3739" w:type="dxa"/>
                        <w:vMerge/>
                        <w:tcBorders>
                          <w:left w:val="nil"/>
                          <w:bottom w:val="single" w:sz="8" w:space="0" w:color="0000FF"/>
                          <w:right w:val="nil"/>
                        </w:tcBorders>
                        <w:shd w:val="clear" w:color="auto" w:fill="0000FF"/>
                      </w:tcPr>
                      <w:p w:rsidR="000C2DBE" w:rsidRDefault="000C2DBE"/>
                    </w:tc>
                  </w:tr>
                </w:tbl>
                <w:p w:rsidR="000C2DBE" w:rsidRDefault="000C2DBE"/>
              </w:txbxContent>
            </v:textbox>
            <w10:wrap anchorx="page"/>
          </v:shape>
        </w:pict>
      </w:r>
      <w:r w:rsidR="0071691D" w:rsidRPr="00237558">
        <w:rPr>
          <w:b/>
          <w:color w:val="4F6228" w:themeColor="accent3" w:themeShade="80"/>
          <w:spacing w:val="2"/>
          <w:position w:val="-1"/>
          <w:sz w:val="18"/>
          <w:szCs w:val="18"/>
        </w:rPr>
        <w:t>'</w:t>
      </w:r>
      <w:r w:rsidR="0071691D" w:rsidRPr="00237558">
        <w:rPr>
          <w:b/>
          <w:color w:val="4F6228" w:themeColor="accent3" w:themeShade="80"/>
          <w:spacing w:val="-2"/>
          <w:position w:val="-1"/>
          <w:sz w:val="18"/>
          <w:szCs w:val="18"/>
        </w:rPr>
        <w:t>U</w:t>
      </w:r>
      <w:r w:rsidR="0071691D" w:rsidRPr="00237558">
        <w:rPr>
          <w:b/>
          <w:color w:val="4F6228" w:themeColor="accent3" w:themeShade="80"/>
          <w:position w:val="-1"/>
          <w:sz w:val="18"/>
          <w:szCs w:val="18"/>
        </w:rPr>
        <w:t>'</w:t>
      </w:r>
      <w:r w:rsidR="0071691D" w:rsidRPr="00237558">
        <w:rPr>
          <w:b/>
          <w:color w:val="4F6228" w:themeColor="accent3" w:themeShade="80"/>
          <w:spacing w:val="2"/>
          <w:position w:val="-1"/>
          <w:sz w:val="18"/>
          <w:szCs w:val="18"/>
        </w:rPr>
        <w:t xml:space="preserve"> </w:t>
      </w:r>
      <w:r w:rsidR="0071691D" w:rsidRPr="00237558">
        <w:rPr>
          <w:b/>
          <w:color w:val="4F6228" w:themeColor="accent3" w:themeShade="80"/>
          <w:spacing w:val="-2"/>
          <w:position w:val="-1"/>
          <w:sz w:val="18"/>
          <w:szCs w:val="18"/>
        </w:rPr>
        <w:t>va</w:t>
      </w:r>
      <w:r w:rsidR="0071691D" w:rsidRPr="00237558">
        <w:rPr>
          <w:b/>
          <w:color w:val="4F6228" w:themeColor="accent3" w:themeShade="80"/>
          <w:spacing w:val="2"/>
          <w:position w:val="-1"/>
          <w:sz w:val="18"/>
          <w:szCs w:val="18"/>
        </w:rPr>
        <w:t>l</w:t>
      </w:r>
      <w:r w:rsidR="0071691D" w:rsidRPr="00237558">
        <w:rPr>
          <w:b/>
          <w:color w:val="4F6228" w:themeColor="accent3" w:themeShade="80"/>
          <w:spacing w:val="-2"/>
          <w:position w:val="-1"/>
          <w:sz w:val="18"/>
          <w:szCs w:val="18"/>
        </w:rPr>
        <w:t>u</w:t>
      </w:r>
      <w:r w:rsidR="0071691D" w:rsidRPr="00237558">
        <w:rPr>
          <w:b/>
          <w:color w:val="4F6228" w:themeColor="accent3" w:themeShade="80"/>
          <w:position w:val="-1"/>
          <w:sz w:val="18"/>
          <w:szCs w:val="18"/>
        </w:rPr>
        <w:t>e</w:t>
      </w:r>
      <w:r w:rsidR="0071691D" w:rsidRPr="00237558">
        <w:rPr>
          <w:b/>
          <w:color w:val="4F6228" w:themeColor="accent3" w:themeShade="80"/>
          <w:spacing w:val="4"/>
          <w:position w:val="-1"/>
          <w:sz w:val="18"/>
          <w:szCs w:val="18"/>
        </w:rPr>
        <w:t xml:space="preserve"> </w:t>
      </w:r>
      <w:r w:rsidR="0071691D" w:rsidRPr="00237558">
        <w:rPr>
          <w:b/>
          <w:color w:val="4F6228" w:themeColor="accent3" w:themeShade="80"/>
          <w:spacing w:val="-2"/>
          <w:position w:val="-1"/>
          <w:sz w:val="18"/>
          <w:szCs w:val="18"/>
        </w:rPr>
        <w:t>o</w:t>
      </w:r>
      <w:r w:rsidR="0071691D" w:rsidRPr="00237558">
        <w:rPr>
          <w:b/>
          <w:color w:val="4F6228" w:themeColor="accent3" w:themeShade="80"/>
          <w:position w:val="-1"/>
          <w:sz w:val="18"/>
          <w:szCs w:val="18"/>
        </w:rPr>
        <w:t>f</w:t>
      </w:r>
      <w:r w:rsidR="0071691D" w:rsidRPr="00237558">
        <w:rPr>
          <w:b/>
          <w:color w:val="4F6228" w:themeColor="accent3" w:themeShade="80"/>
          <w:spacing w:val="-3"/>
          <w:position w:val="-1"/>
          <w:sz w:val="18"/>
          <w:szCs w:val="18"/>
        </w:rPr>
        <w:t xml:space="preserve"> </w:t>
      </w:r>
      <w:r w:rsidR="0071691D" w:rsidRPr="00237558">
        <w:rPr>
          <w:b/>
          <w:color w:val="4F6228" w:themeColor="accent3" w:themeShade="80"/>
          <w:position w:val="-1"/>
          <w:sz w:val="18"/>
          <w:szCs w:val="18"/>
        </w:rPr>
        <w:t>a</w:t>
      </w:r>
      <w:r w:rsidR="0071691D" w:rsidRPr="00237558">
        <w:rPr>
          <w:b/>
          <w:color w:val="4F6228" w:themeColor="accent3" w:themeShade="80"/>
          <w:spacing w:val="1"/>
          <w:position w:val="-1"/>
          <w:sz w:val="18"/>
          <w:szCs w:val="18"/>
        </w:rPr>
        <w:t xml:space="preserve"> st</w:t>
      </w:r>
      <w:r w:rsidR="0071691D" w:rsidRPr="00237558">
        <w:rPr>
          <w:b/>
          <w:color w:val="4F6228" w:themeColor="accent3" w:themeShade="80"/>
          <w:spacing w:val="-2"/>
          <w:position w:val="-1"/>
          <w:sz w:val="18"/>
          <w:szCs w:val="18"/>
        </w:rPr>
        <w:t>ruct</w:t>
      </w:r>
      <w:r w:rsidR="0071691D" w:rsidRPr="00237558">
        <w:rPr>
          <w:b/>
          <w:color w:val="4F6228" w:themeColor="accent3" w:themeShade="80"/>
          <w:spacing w:val="1"/>
          <w:position w:val="-1"/>
          <w:sz w:val="18"/>
          <w:szCs w:val="18"/>
        </w:rPr>
        <w:t>ur</w:t>
      </w:r>
      <w:r w:rsidR="0071691D" w:rsidRPr="00237558">
        <w:rPr>
          <w:b/>
          <w:color w:val="4F6228" w:themeColor="accent3" w:themeShade="80"/>
          <w:position w:val="-1"/>
          <w:sz w:val="18"/>
          <w:szCs w:val="18"/>
        </w:rPr>
        <w:t>e</w:t>
      </w:r>
      <w:r w:rsidR="0071691D" w:rsidRPr="00237558">
        <w:rPr>
          <w:b/>
          <w:color w:val="4F6228" w:themeColor="accent3" w:themeShade="80"/>
          <w:spacing w:val="2"/>
          <w:position w:val="-1"/>
          <w:sz w:val="18"/>
          <w:szCs w:val="18"/>
        </w:rPr>
        <w:t xml:space="preserve"> </w:t>
      </w:r>
      <w:r w:rsidR="0071691D" w:rsidRPr="00237558">
        <w:rPr>
          <w:b/>
          <w:color w:val="4F6228" w:themeColor="accent3" w:themeShade="80"/>
          <w:spacing w:val="1"/>
          <w:position w:val="-1"/>
          <w:sz w:val="18"/>
          <w:szCs w:val="18"/>
        </w:rPr>
        <w:t>i</w:t>
      </w:r>
      <w:r w:rsidR="0071691D" w:rsidRPr="00237558">
        <w:rPr>
          <w:b/>
          <w:color w:val="4F6228" w:themeColor="accent3" w:themeShade="80"/>
          <w:position w:val="-1"/>
          <w:sz w:val="18"/>
          <w:szCs w:val="18"/>
        </w:rPr>
        <w:t>f</w:t>
      </w:r>
      <w:r w:rsidR="0071691D" w:rsidRPr="00237558">
        <w:rPr>
          <w:b/>
          <w:color w:val="4F6228" w:themeColor="accent3" w:themeShade="80"/>
          <w:spacing w:val="1"/>
          <w:position w:val="-1"/>
          <w:sz w:val="18"/>
          <w:szCs w:val="18"/>
        </w:rPr>
        <w:t xml:space="preserve"> </w:t>
      </w:r>
      <w:r w:rsidR="0071691D" w:rsidRPr="00237558">
        <w:rPr>
          <w:b/>
          <w:color w:val="4F6228" w:themeColor="accent3" w:themeShade="80"/>
          <w:position w:val="-1"/>
          <w:sz w:val="18"/>
          <w:szCs w:val="18"/>
        </w:rPr>
        <w:t>a</w:t>
      </w:r>
      <w:r w:rsidR="0071691D" w:rsidRPr="00237558">
        <w:rPr>
          <w:b/>
          <w:color w:val="4F6228" w:themeColor="accent3" w:themeShade="80"/>
          <w:spacing w:val="-1"/>
          <w:position w:val="-1"/>
          <w:sz w:val="18"/>
          <w:szCs w:val="18"/>
        </w:rPr>
        <w:t xml:space="preserve"> </w:t>
      </w:r>
      <w:r w:rsidR="0071691D" w:rsidRPr="00237558">
        <w:rPr>
          <w:b/>
          <w:color w:val="4F6228" w:themeColor="accent3" w:themeShade="80"/>
          <w:spacing w:val="1"/>
          <w:position w:val="-1"/>
          <w:sz w:val="18"/>
          <w:szCs w:val="18"/>
        </w:rPr>
        <w:t>c</w:t>
      </w:r>
      <w:r w:rsidR="0071691D" w:rsidRPr="00237558">
        <w:rPr>
          <w:b/>
          <w:color w:val="4F6228" w:themeColor="accent3" w:themeShade="80"/>
          <w:spacing w:val="-2"/>
          <w:position w:val="-1"/>
          <w:sz w:val="18"/>
          <w:szCs w:val="18"/>
        </w:rPr>
        <w:t>er</w:t>
      </w:r>
      <w:r w:rsidR="0071691D" w:rsidRPr="00237558">
        <w:rPr>
          <w:b/>
          <w:color w:val="4F6228" w:themeColor="accent3" w:themeShade="80"/>
          <w:spacing w:val="3"/>
          <w:position w:val="-1"/>
          <w:sz w:val="18"/>
          <w:szCs w:val="18"/>
        </w:rPr>
        <w:t>t</w:t>
      </w:r>
      <w:r w:rsidR="0071691D" w:rsidRPr="00237558">
        <w:rPr>
          <w:b/>
          <w:color w:val="4F6228" w:themeColor="accent3" w:themeShade="80"/>
          <w:spacing w:val="-2"/>
          <w:position w:val="-1"/>
          <w:sz w:val="18"/>
          <w:szCs w:val="18"/>
        </w:rPr>
        <w:t>ai</w:t>
      </w:r>
      <w:r w:rsidR="0071691D" w:rsidRPr="00237558">
        <w:rPr>
          <w:b/>
          <w:color w:val="4F6228" w:themeColor="accent3" w:themeShade="80"/>
          <w:position w:val="-1"/>
          <w:sz w:val="18"/>
          <w:szCs w:val="18"/>
        </w:rPr>
        <w:t>n</w:t>
      </w:r>
      <w:r w:rsidR="0071691D" w:rsidRPr="00237558">
        <w:rPr>
          <w:b/>
          <w:color w:val="4F6228" w:themeColor="accent3" w:themeShade="80"/>
          <w:spacing w:val="5"/>
          <w:position w:val="-1"/>
          <w:sz w:val="18"/>
          <w:szCs w:val="18"/>
        </w:rPr>
        <w:t xml:space="preserve"> </w:t>
      </w:r>
      <w:r w:rsidR="0071691D" w:rsidRPr="00237558">
        <w:rPr>
          <w:b/>
          <w:color w:val="4F6228" w:themeColor="accent3" w:themeShade="80"/>
          <w:spacing w:val="1"/>
          <w:position w:val="-1"/>
          <w:sz w:val="18"/>
          <w:szCs w:val="18"/>
        </w:rPr>
        <w:t>t</w:t>
      </w:r>
      <w:r w:rsidR="0071691D" w:rsidRPr="00237558">
        <w:rPr>
          <w:b/>
          <w:color w:val="4F6228" w:themeColor="accent3" w:themeShade="80"/>
          <w:spacing w:val="-6"/>
          <w:position w:val="-1"/>
          <w:sz w:val="18"/>
          <w:szCs w:val="18"/>
        </w:rPr>
        <w:t>h</w:t>
      </w:r>
      <w:r w:rsidR="0071691D" w:rsidRPr="00237558">
        <w:rPr>
          <w:b/>
          <w:color w:val="4F6228" w:themeColor="accent3" w:themeShade="80"/>
          <w:spacing w:val="2"/>
          <w:position w:val="-1"/>
          <w:sz w:val="18"/>
          <w:szCs w:val="18"/>
        </w:rPr>
        <w:t>i</w:t>
      </w:r>
      <w:r w:rsidR="0071691D" w:rsidRPr="00237558">
        <w:rPr>
          <w:b/>
          <w:color w:val="4F6228" w:themeColor="accent3" w:themeShade="80"/>
          <w:spacing w:val="1"/>
          <w:position w:val="-1"/>
          <w:sz w:val="18"/>
          <w:szCs w:val="18"/>
        </w:rPr>
        <w:t>c</w:t>
      </w:r>
      <w:r w:rsidR="0071691D" w:rsidRPr="00237558">
        <w:rPr>
          <w:b/>
          <w:color w:val="4F6228" w:themeColor="accent3" w:themeShade="80"/>
          <w:spacing w:val="-6"/>
          <w:position w:val="-1"/>
          <w:sz w:val="18"/>
          <w:szCs w:val="18"/>
        </w:rPr>
        <w:t>k</w:t>
      </w:r>
      <w:r w:rsidR="0071691D" w:rsidRPr="00237558">
        <w:rPr>
          <w:b/>
          <w:color w:val="4F6228" w:themeColor="accent3" w:themeShade="80"/>
          <w:spacing w:val="-2"/>
          <w:position w:val="-1"/>
          <w:sz w:val="18"/>
          <w:szCs w:val="18"/>
        </w:rPr>
        <w:t>n</w:t>
      </w:r>
      <w:r w:rsidR="0071691D" w:rsidRPr="00237558">
        <w:rPr>
          <w:b/>
          <w:color w:val="4F6228" w:themeColor="accent3" w:themeShade="80"/>
          <w:spacing w:val="2"/>
          <w:position w:val="-1"/>
          <w:sz w:val="18"/>
          <w:szCs w:val="18"/>
        </w:rPr>
        <w:t>e</w:t>
      </w:r>
      <w:r w:rsidR="0071691D" w:rsidRPr="00237558">
        <w:rPr>
          <w:b/>
          <w:color w:val="4F6228" w:themeColor="accent3" w:themeShade="80"/>
          <w:spacing w:val="-2"/>
          <w:position w:val="-1"/>
          <w:sz w:val="18"/>
          <w:szCs w:val="18"/>
        </w:rPr>
        <w:t>s</w:t>
      </w:r>
      <w:r w:rsidR="0071691D" w:rsidRPr="00237558">
        <w:rPr>
          <w:b/>
          <w:color w:val="4F6228" w:themeColor="accent3" w:themeShade="80"/>
          <w:position w:val="-1"/>
          <w:sz w:val="18"/>
          <w:szCs w:val="18"/>
        </w:rPr>
        <w:t>s</w:t>
      </w:r>
      <w:r w:rsidR="0071691D" w:rsidRPr="00237558">
        <w:rPr>
          <w:b/>
          <w:color w:val="4F6228" w:themeColor="accent3" w:themeShade="80"/>
          <w:spacing w:val="5"/>
          <w:position w:val="-1"/>
          <w:sz w:val="18"/>
          <w:szCs w:val="18"/>
        </w:rPr>
        <w:t xml:space="preserve"> </w:t>
      </w:r>
      <w:r w:rsidR="0071691D" w:rsidRPr="00237558">
        <w:rPr>
          <w:b/>
          <w:color w:val="4F6228" w:themeColor="accent3" w:themeShade="80"/>
          <w:spacing w:val="-2"/>
          <w:position w:val="-1"/>
          <w:sz w:val="18"/>
          <w:szCs w:val="18"/>
        </w:rPr>
        <w:t>o</w:t>
      </w:r>
      <w:r w:rsidR="0071691D" w:rsidRPr="00237558">
        <w:rPr>
          <w:b/>
          <w:color w:val="4F6228" w:themeColor="accent3" w:themeShade="80"/>
          <w:position w:val="-1"/>
          <w:sz w:val="18"/>
          <w:szCs w:val="18"/>
        </w:rPr>
        <w:t>f</w:t>
      </w:r>
      <w:r w:rsidR="0071691D" w:rsidRPr="00237558">
        <w:rPr>
          <w:b/>
          <w:color w:val="4F6228" w:themeColor="accent3" w:themeShade="80"/>
          <w:spacing w:val="3"/>
          <w:position w:val="-1"/>
          <w:sz w:val="18"/>
          <w:szCs w:val="18"/>
        </w:rPr>
        <w:t xml:space="preserve"> </w:t>
      </w:r>
      <w:r w:rsidR="0071691D" w:rsidRPr="00237558">
        <w:rPr>
          <w:b/>
          <w:color w:val="4F6228" w:themeColor="accent3" w:themeShade="80"/>
          <w:spacing w:val="1"/>
          <w:position w:val="-1"/>
          <w:sz w:val="18"/>
          <w:szCs w:val="18"/>
        </w:rPr>
        <w:t>f</w:t>
      </w:r>
      <w:r w:rsidR="0071691D" w:rsidRPr="00237558">
        <w:rPr>
          <w:b/>
          <w:color w:val="4F6228" w:themeColor="accent3" w:themeShade="80"/>
          <w:spacing w:val="-2"/>
          <w:position w:val="-1"/>
          <w:sz w:val="18"/>
          <w:szCs w:val="18"/>
        </w:rPr>
        <w:t>oa</w:t>
      </w:r>
      <w:r w:rsidR="0071691D" w:rsidRPr="00237558">
        <w:rPr>
          <w:b/>
          <w:color w:val="4F6228" w:themeColor="accent3" w:themeShade="80"/>
          <w:position w:val="-1"/>
          <w:sz w:val="18"/>
          <w:szCs w:val="18"/>
        </w:rPr>
        <w:t>m</w:t>
      </w:r>
      <w:r w:rsidR="0071691D" w:rsidRPr="00237558">
        <w:rPr>
          <w:b/>
          <w:color w:val="4F6228" w:themeColor="accent3" w:themeShade="80"/>
          <w:spacing w:val="-1"/>
          <w:position w:val="-1"/>
          <w:sz w:val="18"/>
          <w:szCs w:val="18"/>
        </w:rPr>
        <w:t xml:space="preserve"> </w:t>
      </w:r>
      <w:r w:rsidR="0071691D" w:rsidRPr="00237558">
        <w:rPr>
          <w:b/>
          <w:color w:val="4F6228" w:themeColor="accent3" w:themeShade="80"/>
          <w:spacing w:val="2"/>
          <w:position w:val="-1"/>
          <w:sz w:val="18"/>
          <w:szCs w:val="18"/>
        </w:rPr>
        <w:t>i</w:t>
      </w:r>
      <w:r w:rsidR="0071691D" w:rsidRPr="00237558">
        <w:rPr>
          <w:b/>
          <w:color w:val="4F6228" w:themeColor="accent3" w:themeShade="80"/>
          <w:position w:val="-1"/>
          <w:sz w:val="18"/>
          <w:szCs w:val="18"/>
        </w:rPr>
        <w:t xml:space="preserve">s </w:t>
      </w:r>
      <w:r w:rsidR="0071691D" w:rsidRPr="00237558">
        <w:rPr>
          <w:b/>
          <w:color w:val="4F6228" w:themeColor="accent3" w:themeShade="80"/>
          <w:spacing w:val="-2"/>
          <w:w w:val="101"/>
          <w:position w:val="-1"/>
          <w:sz w:val="18"/>
          <w:szCs w:val="18"/>
        </w:rPr>
        <w:t>us</w:t>
      </w:r>
      <w:r w:rsidR="0071691D" w:rsidRPr="00237558">
        <w:rPr>
          <w:b/>
          <w:color w:val="4F6228" w:themeColor="accent3" w:themeShade="80"/>
          <w:spacing w:val="1"/>
          <w:w w:val="101"/>
          <w:position w:val="-1"/>
          <w:sz w:val="18"/>
          <w:szCs w:val="18"/>
        </w:rPr>
        <w:t>e</w:t>
      </w:r>
      <w:r w:rsidR="0071691D" w:rsidRPr="00237558">
        <w:rPr>
          <w:b/>
          <w:color w:val="4F6228" w:themeColor="accent3" w:themeShade="80"/>
          <w:w w:val="101"/>
          <w:position w:val="-1"/>
          <w:sz w:val="18"/>
          <w:szCs w:val="18"/>
        </w:rPr>
        <w:t>d</w:t>
      </w:r>
    </w:p>
    <w:p w:rsidR="000C2DBE" w:rsidRDefault="000C2DBE">
      <w:pPr>
        <w:spacing w:line="200" w:lineRule="exact"/>
      </w:pPr>
    </w:p>
    <w:p w:rsidR="000C2DBE" w:rsidRDefault="000C2DBE">
      <w:pPr>
        <w:spacing w:before="3" w:line="220" w:lineRule="exact"/>
        <w:rPr>
          <w:sz w:val="22"/>
          <w:szCs w:val="22"/>
        </w:rPr>
      </w:pPr>
    </w:p>
    <w:tbl>
      <w:tblPr>
        <w:tblW w:w="0" w:type="auto"/>
        <w:tblInd w:w="1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6"/>
        <w:gridCol w:w="3602"/>
        <w:gridCol w:w="2063"/>
      </w:tblGrid>
      <w:tr w:rsidR="000C2DBE">
        <w:trPr>
          <w:trHeight w:hRule="exact" w:val="323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0C2DBE" w:rsidRDefault="0071691D">
            <w:pPr>
              <w:spacing w:before="78"/>
              <w:ind w:left="83"/>
              <w:rPr>
                <w:sz w:val="18"/>
                <w:szCs w:val="18"/>
              </w:rPr>
            </w:pPr>
            <w:r>
              <w:rPr>
                <w:spacing w:val="-3"/>
                <w:w w:val="101"/>
                <w:sz w:val="18"/>
                <w:szCs w:val="18"/>
              </w:rPr>
              <w:t>2</w:t>
            </w:r>
            <w:r>
              <w:rPr>
                <w:spacing w:val="3"/>
                <w:w w:val="101"/>
                <w:sz w:val="18"/>
                <w:szCs w:val="18"/>
              </w:rPr>
              <w:t>5</w:t>
            </w:r>
            <w:r>
              <w:rPr>
                <w:spacing w:val="-3"/>
                <w:w w:val="101"/>
                <w:sz w:val="18"/>
                <w:szCs w:val="18"/>
              </w:rPr>
              <w:t>mm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0C2DBE" w:rsidRDefault="0071691D">
            <w:pPr>
              <w:spacing w:before="78"/>
              <w:ind w:left="1545" w:right="1587"/>
              <w:jc w:val="center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0</w:t>
            </w:r>
            <w:r>
              <w:rPr>
                <w:spacing w:val="2"/>
                <w:w w:val="101"/>
                <w:sz w:val="18"/>
                <w:szCs w:val="18"/>
              </w:rPr>
              <w:t>.</w:t>
            </w:r>
            <w:r>
              <w:rPr>
                <w:w w:val="101"/>
                <w:sz w:val="18"/>
                <w:szCs w:val="18"/>
              </w:rPr>
              <w:t>0</w:t>
            </w:r>
            <w:r>
              <w:rPr>
                <w:spacing w:val="-5"/>
                <w:w w:val="101"/>
                <w:sz w:val="18"/>
                <w:szCs w:val="18"/>
              </w:rPr>
              <w:t>23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C2DBE" w:rsidRDefault="0071691D">
            <w:pPr>
              <w:spacing w:before="78"/>
              <w:ind w:right="40"/>
              <w:jc w:val="right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0</w:t>
            </w:r>
            <w:r>
              <w:rPr>
                <w:spacing w:val="2"/>
                <w:w w:val="101"/>
                <w:sz w:val="18"/>
                <w:szCs w:val="18"/>
              </w:rPr>
              <w:t>.</w:t>
            </w:r>
            <w:r>
              <w:rPr>
                <w:w w:val="101"/>
                <w:sz w:val="18"/>
                <w:szCs w:val="18"/>
              </w:rPr>
              <w:t>8</w:t>
            </w:r>
            <w:r>
              <w:rPr>
                <w:spacing w:val="-5"/>
                <w:w w:val="101"/>
                <w:sz w:val="18"/>
                <w:szCs w:val="18"/>
              </w:rPr>
              <w:t>77</w:t>
            </w:r>
          </w:p>
        </w:tc>
      </w:tr>
      <w:tr w:rsidR="000C2DBE">
        <w:trPr>
          <w:trHeight w:hRule="exact" w:val="266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0C2DBE" w:rsidRDefault="0071691D">
            <w:pPr>
              <w:spacing w:before="19"/>
              <w:ind w:left="83"/>
              <w:rPr>
                <w:sz w:val="18"/>
                <w:szCs w:val="18"/>
              </w:rPr>
            </w:pPr>
            <w:r>
              <w:rPr>
                <w:spacing w:val="-3"/>
                <w:w w:val="101"/>
                <w:sz w:val="18"/>
                <w:szCs w:val="18"/>
              </w:rPr>
              <w:t>3</w:t>
            </w:r>
            <w:r>
              <w:rPr>
                <w:spacing w:val="3"/>
                <w:w w:val="101"/>
                <w:sz w:val="18"/>
                <w:szCs w:val="18"/>
              </w:rPr>
              <w:t>0</w:t>
            </w:r>
            <w:r>
              <w:rPr>
                <w:spacing w:val="-3"/>
                <w:w w:val="101"/>
                <w:sz w:val="18"/>
                <w:szCs w:val="18"/>
              </w:rPr>
              <w:t>mm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0C2DBE" w:rsidRDefault="0071691D">
            <w:pPr>
              <w:spacing w:before="19"/>
              <w:ind w:left="1545" w:right="1587"/>
              <w:jc w:val="center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0</w:t>
            </w:r>
            <w:r>
              <w:rPr>
                <w:spacing w:val="2"/>
                <w:w w:val="101"/>
                <w:sz w:val="18"/>
                <w:szCs w:val="18"/>
              </w:rPr>
              <w:t>.</w:t>
            </w:r>
            <w:r>
              <w:rPr>
                <w:w w:val="101"/>
                <w:sz w:val="18"/>
                <w:szCs w:val="18"/>
              </w:rPr>
              <w:t>0</w:t>
            </w:r>
            <w:r>
              <w:rPr>
                <w:spacing w:val="-5"/>
                <w:w w:val="101"/>
                <w:sz w:val="18"/>
                <w:szCs w:val="18"/>
              </w:rPr>
              <w:t>23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C2DBE" w:rsidRDefault="0071691D">
            <w:pPr>
              <w:spacing w:before="19"/>
              <w:ind w:right="40"/>
              <w:jc w:val="right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0</w:t>
            </w:r>
            <w:r>
              <w:rPr>
                <w:spacing w:val="2"/>
                <w:w w:val="101"/>
                <w:sz w:val="18"/>
                <w:szCs w:val="18"/>
              </w:rPr>
              <w:t>.</w:t>
            </w:r>
            <w:r>
              <w:rPr>
                <w:w w:val="101"/>
                <w:sz w:val="18"/>
                <w:szCs w:val="18"/>
              </w:rPr>
              <w:t>6</w:t>
            </w:r>
            <w:r>
              <w:rPr>
                <w:spacing w:val="-5"/>
                <w:w w:val="101"/>
                <w:sz w:val="18"/>
                <w:szCs w:val="18"/>
              </w:rPr>
              <w:t>89</w:t>
            </w:r>
          </w:p>
        </w:tc>
      </w:tr>
      <w:tr w:rsidR="000C2DBE">
        <w:trPr>
          <w:trHeight w:hRule="exact" w:val="269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0C2DBE" w:rsidRDefault="0071691D">
            <w:pPr>
              <w:spacing w:before="22"/>
              <w:ind w:left="83"/>
              <w:rPr>
                <w:sz w:val="18"/>
                <w:szCs w:val="18"/>
              </w:rPr>
            </w:pPr>
            <w:r>
              <w:rPr>
                <w:spacing w:val="-3"/>
                <w:w w:val="101"/>
                <w:sz w:val="18"/>
                <w:szCs w:val="18"/>
              </w:rPr>
              <w:t>3</w:t>
            </w:r>
            <w:r>
              <w:rPr>
                <w:spacing w:val="3"/>
                <w:w w:val="101"/>
                <w:sz w:val="18"/>
                <w:szCs w:val="18"/>
              </w:rPr>
              <w:t>5</w:t>
            </w:r>
            <w:r>
              <w:rPr>
                <w:spacing w:val="-3"/>
                <w:w w:val="101"/>
                <w:sz w:val="18"/>
                <w:szCs w:val="18"/>
              </w:rPr>
              <w:t>mm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0C2DBE" w:rsidRDefault="0071691D">
            <w:pPr>
              <w:spacing w:before="22"/>
              <w:ind w:left="1545" w:right="1587"/>
              <w:jc w:val="center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0</w:t>
            </w:r>
            <w:r>
              <w:rPr>
                <w:spacing w:val="2"/>
                <w:w w:val="101"/>
                <w:sz w:val="18"/>
                <w:szCs w:val="18"/>
              </w:rPr>
              <w:t>.</w:t>
            </w:r>
            <w:r>
              <w:rPr>
                <w:w w:val="101"/>
                <w:sz w:val="18"/>
                <w:szCs w:val="18"/>
              </w:rPr>
              <w:t>0</w:t>
            </w:r>
            <w:r>
              <w:rPr>
                <w:spacing w:val="-5"/>
                <w:w w:val="101"/>
                <w:sz w:val="18"/>
                <w:szCs w:val="18"/>
              </w:rPr>
              <w:t>23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C2DBE" w:rsidRDefault="0071691D">
            <w:pPr>
              <w:spacing w:before="22"/>
              <w:ind w:right="40"/>
              <w:jc w:val="right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0</w:t>
            </w:r>
            <w:r>
              <w:rPr>
                <w:spacing w:val="2"/>
                <w:w w:val="101"/>
                <w:sz w:val="18"/>
                <w:szCs w:val="18"/>
              </w:rPr>
              <w:t>.</w:t>
            </w:r>
            <w:r>
              <w:rPr>
                <w:w w:val="101"/>
                <w:sz w:val="18"/>
                <w:szCs w:val="18"/>
              </w:rPr>
              <w:t>6</w:t>
            </w:r>
            <w:r>
              <w:rPr>
                <w:spacing w:val="-5"/>
                <w:w w:val="101"/>
                <w:sz w:val="18"/>
                <w:szCs w:val="18"/>
              </w:rPr>
              <w:t>00</w:t>
            </w:r>
          </w:p>
        </w:tc>
      </w:tr>
      <w:tr w:rsidR="000C2DBE">
        <w:trPr>
          <w:trHeight w:hRule="exact" w:val="266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0C2DBE" w:rsidRDefault="0071691D">
            <w:pPr>
              <w:spacing w:before="22"/>
              <w:ind w:left="83"/>
              <w:rPr>
                <w:sz w:val="18"/>
                <w:szCs w:val="18"/>
              </w:rPr>
            </w:pPr>
            <w:r>
              <w:rPr>
                <w:spacing w:val="-3"/>
                <w:w w:val="101"/>
                <w:sz w:val="18"/>
                <w:szCs w:val="18"/>
              </w:rPr>
              <w:t>4</w:t>
            </w:r>
            <w:r>
              <w:rPr>
                <w:spacing w:val="3"/>
                <w:w w:val="101"/>
                <w:sz w:val="18"/>
                <w:szCs w:val="18"/>
              </w:rPr>
              <w:t>0</w:t>
            </w:r>
            <w:r>
              <w:rPr>
                <w:spacing w:val="-3"/>
                <w:w w:val="101"/>
                <w:sz w:val="18"/>
                <w:szCs w:val="18"/>
              </w:rPr>
              <w:t>mm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0C2DBE" w:rsidRDefault="0071691D">
            <w:pPr>
              <w:spacing w:before="22"/>
              <w:ind w:left="1545" w:right="1587"/>
              <w:jc w:val="center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0</w:t>
            </w:r>
            <w:r>
              <w:rPr>
                <w:spacing w:val="2"/>
                <w:w w:val="101"/>
                <w:sz w:val="18"/>
                <w:szCs w:val="18"/>
              </w:rPr>
              <w:t>.</w:t>
            </w:r>
            <w:r>
              <w:rPr>
                <w:w w:val="101"/>
                <w:sz w:val="18"/>
                <w:szCs w:val="18"/>
              </w:rPr>
              <w:t>0</w:t>
            </w:r>
            <w:r>
              <w:rPr>
                <w:spacing w:val="-5"/>
                <w:w w:val="101"/>
                <w:sz w:val="18"/>
                <w:szCs w:val="18"/>
              </w:rPr>
              <w:t>23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C2DBE" w:rsidRDefault="0071691D">
            <w:pPr>
              <w:spacing w:before="22"/>
              <w:ind w:right="40"/>
              <w:jc w:val="right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0</w:t>
            </w:r>
            <w:r>
              <w:rPr>
                <w:spacing w:val="2"/>
                <w:w w:val="101"/>
                <w:sz w:val="18"/>
                <w:szCs w:val="18"/>
              </w:rPr>
              <w:t>.</w:t>
            </w:r>
            <w:r>
              <w:rPr>
                <w:w w:val="101"/>
                <w:sz w:val="18"/>
                <w:szCs w:val="18"/>
              </w:rPr>
              <w:t>5</w:t>
            </w:r>
            <w:r>
              <w:rPr>
                <w:spacing w:val="-5"/>
                <w:w w:val="101"/>
                <w:sz w:val="18"/>
                <w:szCs w:val="18"/>
              </w:rPr>
              <w:t>29</w:t>
            </w:r>
          </w:p>
        </w:tc>
      </w:tr>
      <w:tr w:rsidR="000C2DBE">
        <w:trPr>
          <w:trHeight w:hRule="exact" w:val="266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0C2DBE" w:rsidRDefault="0071691D">
            <w:pPr>
              <w:spacing w:before="19"/>
              <w:ind w:left="83"/>
              <w:rPr>
                <w:sz w:val="18"/>
                <w:szCs w:val="18"/>
              </w:rPr>
            </w:pPr>
            <w:r>
              <w:rPr>
                <w:spacing w:val="-3"/>
                <w:w w:val="101"/>
                <w:sz w:val="18"/>
                <w:szCs w:val="18"/>
              </w:rPr>
              <w:t>5</w:t>
            </w:r>
            <w:r>
              <w:rPr>
                <w:spacing w:val="3"/>
                <w:w w:val="101"/>
                <w:sz w:val="18"/>
                <w:szCs w:val="18"/>
              </w:rPr>
              <w:t>0</w:t>
            </w:r>
            <w:r>
              <w:rPr>
                <w:spacing w:val="-3"/>
                <w:w w:val="101"/>
                <w:sz w:val="18"/>
                <w:szCs w:val="18"/>
              </w:rPr>
              <w:t>mm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0C2DBE" w:rsidRDefault="0071691D">
            <w:pPr>
              <w:spacing w:before="19"/>
              <w:ind w:left="1545" w:right="1587"/>
              <w:jc w:val="center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0</w:t>
            </w:r>
            <w:r>
              <w:rPr>
                <w:spacing w:val="2"/>
                <w:w w:val="101"/>
                <w:sz w:val="18"/>
                <w:szCs w:val="18"/>
              </w:rPr>
              <w:t>.</w:t>
            </w:r>
            <w:r>
              <w:rPr>
                <w:w w:val="101"/>
                <w:sz w:val="18"/>
                <w:szCs w:val="18"/>
              </w:rPr>
              <w:t>0</w:t>
            </w:r>
            <w:r>
              <w:rPr>
                <w:spacing w:val="-5"/>
                <w:w w:val="101"/>
                <w:sz w:val="18"/>
                <w:szCs w:val="18"/>
              </w:rPr>
              <w:t>23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C2DBE" w:rsidRDefault="0071691D">
            <w:pPr>
              <w:spacing w:before="19"/>
              <w:ind w:right="40"/>
              <w:jc w:val="right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0</w:t>
            </w:r>
            <w:r>
              <w:rPr>
                <w:spacing w:val="2"/>
                <w:w w:val="101"/>
                <w:sz w:val="18"/>
                <w:szCs w:val="18"/>
              </w:rPr>
              <w:t>.</w:t>
            </w:r>
            <w:r>
              <w:rPr>
                <w:w w:val="101"/>
                <w:sz w:val="18"/>
                <w:szCs w:val="18"/>
              </w:rPr>
              <w:t>4</w:t>
            </w:r>
            <w:r>
              <w:rPr>
                <w:spacing w:val="-5"/>
                <w:w w:val="101"/>
                <w:sz w:val="18"/>
                <w:szCs w:val="18"/>
              </w:rPr>
              <w:t>31</w:t>
            </w:r>
          </w:p>
        </w:tc>
      </w:tr>
      <w:tr w:rsidR="000C2DBE">
        <w:trPr>
          <w:trHeight w:hRule="exact" w:val="266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0C2DBE" w:rsidRDefault="0071691D">
            <w:pPr>
              <w:spacing w:before="22"/>
              <w:ind w:left="83"/>
              <w:rPr>
                <w:sz w:val="18"/>
                <w:szCs w:val="18"/>
              </w:rPr>
            </w:pPr>
            <w:r>
              <w:rPr>
                <w:spacing w:val="-3"/>
                <w:w w:val="101"/>
                <w:sz w:val="18"/>
                <w:szCs w:val="18"/>
              </w:rPr>
              <w:t>7</w:t>
            </w:r>
            <w:r>
              <w:rPr>
                <w:spacing w:val="3"/>
                <w:w w:val="101"/>
                <w:sz w:val="18"/>
                <w:szCs w:val="18"/>
              </w:rPr>
              <w:t>5</w:t>
            </w:r>
            <w:r>
              <w:rPr>
                <w:spacing w:val="-3"/>
                <w:w w:val="101"/>
                <w:sz w:val="18"/>
                <w:szCs w:val="18"/>
              </w:rPr>
              <w:t>mm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0C2DBE" w:rsidRDefault="0071691D">
            <w:pPr>
              <w:spacing w:before="22"/>
              <w:ind w:left="1545" w:right="1587"/>
              <w:jc w:val="center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0</w:t>
            </w:r>
            <w:r>
              <w:rPr>
                <w:spacing w:val="2"/>
                <w:w w:val="101"/>
                <w:sz w:val="18"/>
                <w:szCs w:val="18"/>
              </w:rPr>
              <w:t>.</w:t>
            </w:r>
            <w:r>
              <w:rPr>
                <w:w w:val="101"/>
                <w:sz w:val="18"/>
                <w:szCs w:val="18"/>
              </w:rPr>
              <w:t>0</w:t>
            </w:r>
            <w:r>
              <w:rPr>
                <w:spacing w:val="-5"/>
                <w:w w:val="101"/>
                <w:sz w:val="18"/>
                <w:szCs w:val="18"/>
              </w:rPr>
              <w:t>23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C2DBE" w:rsidRDefault="0071691D">
            <w:pPr>
              <w:spacing w:before="22"/>
              <w:ind w:right="40"/>
              <w:jc w:val="right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0</w:t>
            </w:r>
            <w:r>
              <w:rPr>
                <w:spacing w:val="2"/>
                <w:w w:val="101"/>
                <w:sz w:val="18"/>
                <w:szCs w:val="18"/>
              </w:rPr>
              <w:t>.</w:t>
            </w:r>
            <w:r>
              <w:rPr>
                <w:w w:val="101"/>
                <w:sz w:val="18"/>
                <w:szCs w:val="18"/>
              </w:rPr>
              <w:t>2</w:t>
            </w:r>
            <w:r>
              <w:rPr>
                <w:spacing w:val="-5"/>
                <w:w w:val="101"/>
                <w:sz w:val="18"/>
                <w:szCs w:val="18"/>
              </w:rPr>
              <w:t>93</w:t>
            </w:r>
          </w:p>
        </w:tc>
      </w:tr>
      <w:tr w:rsidR="000C2DBE">
        <w:trPr>
          <w:trHeight w:hRule="exact" w:val="266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0C2DBE" w:rsidRDefault="0071691D">
            <w:pPr>
              <w:spacing w:before="19"/>
              <w:ind w:left="40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100mm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0C2DBE" w:rsidRDefault="0071691D">
            <w:pPr>
              <w:spacing w:before="19"/>
              <w:ind w:left="1545" w:right="1587"/>
              <w:jc w:val="center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0</w:t>
            </w:r>
            <w:r>
              <w:rPr>
                <w:spacing w:val="2"/>
                <w:w w:val="101"/>
                <w:sz w:val="18"/>
                <w:szCs w:val="18"/>
              </w:rPr>
              <w:t>.</w:t>
            </w:r>
            <w:r>
              <w:rPr>
                <w:w w:val="101"/>
                <w:sz w:val="18"/>
                <w:szCs w:val="18"/>
              </w:rPr>
              <w:t>0</w:t>
            </w:r>
            <w:r>
              <w:rPr>
                <w:spacing w:val="-5"/>
                <w:w w:val="101"/>
                <w:sz w:val="18"/>
                <w:szCs w:val="18"/>
              </w:rPr>
              <w:t>23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C2DBE" w:rsidRDefault="0071691D">
            <w:pPr>
              <w:spacing w:before="19"/>
              <w:ind w:right="40"/>
              <w:jc w:val="right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0</w:t>
            </w:r>
            <w:r>
              <w:rPr>
                <w:spacing w:val="2"/>
                <w:w w:val="101"/>
                <w:sz w:val="18"/>
                <w:szCs w:val="18"/>
              </w:rPr>
              <w:t>.</w:t>
            </w:r>
            <w:r>
              <w:rPr>
                <w:w w:val="101"/>
                <w:sz w:val="18"/>
                <w:szCs w:val="18"/>
              </w:rPr>
              <w:t>2</w:t>
            </w:r>
            <w:r>
              <w:rPr>
                <w:spacing w:val="-5"/>
                <w:w w:val="101"/>
                <w:sz w:val="18"/>
                <w:szCs w:val="18"/>
              </w:rPr>
              <w:t>50</w:t>
            </w:r>
          </w:p>
        </w:tc>
      </w:tr>
      <w:tr w:rsidR="000C2DBE">
        <w:trPr>
          <w:trHeight w:hRule="exact" w:val="326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0C2DBE" w:rsidRDefault="0071691D">
            <w:pPr>
              <w:spacing w:before="22"/>
              <w:ind w:left="40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130mm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0C2DBE" w:rsidRDefault="0071691D">
            <w:pPr>
              <w:spacing w:before="22"/>
              <w:ind w:left="1545" w:right="1587"/>
              <w:jc w:val="center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0</w:t>
            </w:r>
            <w:r>
              <w:rPr>
                <w:spacing w:val="2"/>
                <w:w w:val="101"/>
                <w:sz w:val="18"/>
                <w:szCs w:val="18"/>
              </w:rPr>
              <w:t>.</w:t>
            </w:r>
            <w:r>
              <w:rPr>
                <w:w w:val="101"/>
                <w:sz w:val="18"/>
                <w:szCs w:val="18"/>
              </w:rPr>
              <w:t>0</w:t>
            </w:r>
            <w:r>
              <w:rPr>
                <w:spacing w:val="-5"/>
                <w:w w:val="101"/>
                <w:sz w:val="18"/>
                <w:szCs w:val="18"/>
              </w:rPr>
              <w:t>23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C2DBE" w:rsidRDefault="0071691D">
            <w:pPr>
              <w:spacing w:before="22"/>
              <w:ind w:right="40"/>
              <w:jc w:val="right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0</w:t>
            </w:r>
            <w:r>
              <w:rPr>
                <w:spacing w:val="2"/>
                <w:w w:val="101"/>
                <w:sz w:val="18"/>
                <w:szCs w:val="18"/>
              </w:rPr>
              <w:t>.</w:t>
            </w:r>
            <w:r>
              <w:rPr>
                <w:w w:val="101"/>
                <w:sz w:val="18"/>
                <w:szCs w:val="18"/>
              </w:rPr>
              <w:t>1</w:t>
            </w:r>
            <w:r>
              <w:rPr>
                <w:spacing w:val="-5"/>
                <w:w w:val="101"/>
                <w:sz w:val="18"/>
                <w:szCs w:val="18"/>
              </w:rPr>
              <w:t>60</w:t>
            </w:r>
          </w:p>
        </w:tc>
      </w:tr>
    </w:tbl>
    <w:p w:rsidR="000C2DBE" w:rsidRDefault="000C2DBE">
      <w:pPr>
        <w:spacing w:before="8" w:line="100" w:lineRule="exact"/>
        <w:rPr>
          <w:sz w:val="11"/>
          <w:szCs w:val="11"/>
        </w:rPr>
      </w:pPr>
    </w:p>
    <w:p w:rsidR="000C2DBE" w:rsidRDefault="0071691D">
      <w:pPr>
        <w:spacing w:before="42" w:line="200" w:lineRule="exact"/>
        <w:ind w:left="142" w:right="146"/>
        <w:rPr>
          <w:sz w:val="18"/>
          <w:szCs w:val="18"/>
        </w:rPr>
      </w:pPr>
      <w:r w:rsidRPr="00237558">
        <w:rPr>
          <w:b/>
          <w:color w:val="4F6228" w:themeColor="accent3" w:themeShade="80"/>
          <w:spacing w:val="-3"/>
          <w:sz w:val="18"/>
          <w:szCs w:val="18"/>
        </w:rPr>
        <w:t>Col</w:t>
      </w:r>
      <w:r w:rsidRPr="00237558">
        <w:rPr>
          <w:b/>
          <w:color w:val="4F6228" w:themeColor="accent3" w:themeShade="80"/>
          <w:sz w:val="18"/>
          <w:szCs w:val="18"/>
        </w:rPr>
        <w:t>d</w:t>
      </w:r>
      <w:r w:rsidRPr="00237558">
        <w:rPr>
          <w:b/>
          <w:color w:val="4F6228" w:themeColor="accent3" w:themeShade="80"/>
          <w:spacing w:val="5"/>
          <w:sz w:val="18"/>
          <w:szCs w:val="18"/>
        </w:rPr>
        <w:t xml:space="preserve"> </w:t>
      </w:r>
      <w:r w:rsidRPr="00237558">
        <w:rPr>
          <w:b/>
          <w:color w:val="4F6228" w:themeColor="accent3" w:themeShade="80"/>
          <w:spacing w:val="3"/>
          <w:sz w:val="18"/>
          <w:szCs w:val="18"/>
        </w:rPr>
        <w:t>B</w:t>
      </w:r>
      <w:r w:rsidRPr="00237558">
        <w:rPr>
          <w:b/>
          <w:color w:val="4F6228" w:themeColor="accent3" w:themeShade="80"/>
          <w:sz w:val="18"/>
          <w:szCs w:val="18"/>
        </w:rPr>
        <w:t>r</w:t>
      </w:r>
      <w:r w:rsidRPr="00237558">
        <w:rPr>
          <w:b/>
          <w:color w:val="4F6228" w:themeColor="accent3" w:themeShade="80"/>
          <w:spacing w:val="-3"/>
          <w:sz w:val="18"/>
          <w:szCs w:val="18"/>
        </w:rPr>
        <w:t>id</w:t>
      </w:r>
      <w:r w:rsidRPr="00237558">
        <w:rPr>
          <w:b/>
          <w:color w:val="4F6228" w:themeColor="accent3" w:themeShade="80"/>
          <w:spacing w:val="2"/>
          <w:sz w:val="18"/>
          <w:szCs w:val="18"/>
        </w:rPr>
        <w:t>g</w:t>
      </w:r>
      <w:r w:rsidRPr="00237558">
        <w:rPr>
          <w:b/>
          <w:color w:val="4F6228" w:themeColor="accent3" w:themeShade="80"/>
          <w:spacing w:val="-3"/>
          <w:sz w:val="18"/>
          <w:szCs w:val="18"/>
        </w:rPr>
        <w:t>in</w:t>
      </w:r>
      <w:r w:rsidRPr="00237558">
        <w:rPr>
          <w:b/>
          <w:color w:val="4F6228" w:themeColor="accent3" w:themeShade="80"/>
          <w:spacing w:val="2"/>
          <w:sz w:val="18"/>
          <w:szCs w:val="18"/>
        </w:rPr>
        <w:t>g</w:t>
      </w:r>
      <w:r>
        <w:rPr>
          <w:b/>
          <w:color w:val="0000FF"/>
          <w:sz w:val="18"/>
          <w:szCs w:val="18"/>
        </w:rPr>
        <w:t>:</w:t>
      </w:r>
      <w:r>
        <w:rPr>
          <w:b/>
          <w:color w:val="0000FF"/>
          <w:spacing w:val="8"/>
          <w:sz w:val="18"/>
          <w:szCs w:val="18"/>
        </w:rPr>
        <w:t xml:space="preserve"> </w:t>
      </w:r>
      <w:r>
        <w:rPr>
          <w:color w:val="000000"/>
          <w:spacing w:val="-1"/>
          <w:sz w:val="18"/>
          <w:szCs w:val="18"/>
        </w:rPr>
        <w:t>T</w:t>
      </w:r>
      <w:r>
        <w:rPr>
          <w:color w:val="000000"/>
          <w:spacing w:val="-5"/>
          <w:sz w:val="18"/>
          <w:szCs w:val="18"/>
        </w:rPr>
        <w:t>h</w:t>
      </w:r>
      <w:r>
        <w:rPr>
          <w:color w:val="000000"/>
          <w:sz w:val="18"/>
          <w:szCs w:val="18"/>
        </w:rPr>
        <w:t>e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color w:val="000000"/>
          <w:spacing w:val="-8"/>
          <w:sz w:val="18"/>
          <w:szCs w:val="18"/>
        </w:rPr>
        <w:t>m</w:t>
      </w:r>
      <w:r>
        <w:rPr>
          <w:color w:val="000000"/>
          <w:spacing w:val="-5"/>
          <w:sz w:val="18"/>
          <w:szCs w:val="18"/>
        </w:rPr>
        <w:t>e</w:t>
      </w:r>
      <w:r>
        <w:rPr>
          <w:color w:val="000000"/>
          <w:spacing w:val="7"/>
          <w:sz w:val="18"/>
          <w:szCs w:val="18"/>
        </w:rPr>
        <w:t>t</w:t>
      </w:r>
      <w:r>
        <w:rPr>
          <w:color w:val="000000"/>
          <w:sz w:val="18"/>
          <w:szCs w:val="18"/>
        </w:rPr>
        <w:t>h</w:t>
      </w:r>
      <w:r>
        <w:rPr>
          <w:color w:val="000000"/>
          <w:spacing w:val="-5"/>
          <w:sz w:val="18"/>
          <w:szCs w:val="18"/>
        </w:rPr>
        <w:t>o</w:t>
      </w:r>
      <w:r>
        <w:rPr>
          <w:color w:val="000000"/>
          <w:sz w:val="18"/>
          <w:szCs w:val="18"/>
        </w:rPr>
        <w:t>d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>o</w:t>
      </w:r>
      <w:r>
        <w:rPr>
          <w:color w:val="000000"/>
          <w:sz w:val="18"/>
          <w:szCs w:val="18"/>
        </w:rPr>
        <w:t>f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>i</w:t>
      </w:r>
      <w:r>
        <w:rPr>
          <w:color w:val="000000"/>
          <w:spacing w:val="4"/>
          <w:sz w:val="18"/>
          <w:szCs w:val="18"/>
        </w:rPr>
        <w:t>n</w:t>
      </w:r>
      <w:r>
        <w:rPr>
          <w:color w:val="000000"/>
          <w:spacing w:val="-9"/>
          <w:sz w:val="18"/>
          <w:szCs w:val="18"/>
        </w:rPr>
        <w:t>s</w:t>
      </w:r>
      <w:r>
        <w:rPr>
          <w:color w:val="000000"/>
          <w:spacing w:val="7"/>
          <w:sz w:val="18"/>
          <w:szCs w:val="18"/>
        </w:rPr>
        <w:t>t</w:t>
      </w:r>
      <w:r>
        <w:rPr>
          <w:color w:val="000000"/>
          <w:spacing w:val="-5"/>
          <w:sz w:val="18"/>
          <w:szCs w:val="18"/>
        </w:rPr>
        <w:t>a</w:t>
      </w:r>
      <w:r>
        <w:rPr>
          <w:color w:val="000000"/>
          <w:spacing w:val="2"/>
          <w:sz w:val="18"/>
          <w:szCs w:val="18"/>
        </w:rPr>
        <w:t>l</w:t>
      </w:r>
      <w:r>
        <w:rPr>
          <w:color w:val="000000"/>
          <w:spacing w:val="-8"/>
          <w:sz w:val="18"/>
          <w:szCs w:val="18"/>
        </w:rPr>
        <w:t>l</w:t>
      </w:r>
      <w:r>
        <w:rPr>
          <w:color w:val="000000"/>
          <w:spacing w:val="5"/>
          <w:sz w:val="18"/>
          <w:szCs w:val="18"/>
        </w:rPr>
        <w:t>a</w:t>
      </w:r>
      <w:r>
        <w:rPr>
          <w:color w:val="000000"/>
          <w:spacing w:val="-8"/>
          <w:sz w:val="18"/>
          <w:szCs w:val="18"/>
        </w:rPr>
        <w:t>t</w:t>
      </w:r>
      <w:r>
        <w:rPr>
          <w:color w:val="000000"/>
          <w:spacing w:val="7"/>
          <w:sz w:val="18"/>
          <w:szCs w:val="18"/>
        </w:rPr>
        <w:t>i</w:t>
      </w:r>
      <w:r>
        <w:rPr>
          <w:color w:val="000000"/>
          <w:spacing w:val="-5"/>
          <w:sz w:val="18"/>
          <w:szCs w:val="18"/>
        </w:rPr>
        <w:t>o</w:t>
      </w:r>
      <w:r>
        <w:rPr>
          <w:color w:val="000000"/>
          <w:sz w:val="18"/>
          <w:szCs w:val="18"/>
        </w:rPr>
        <w:t>n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>en</w:t>
      </w:r>
      <w:r>
        <w:rPr>
          <w:color w:val="000000"/>
          <w:spacing w:val="4"/>
          <w:sz w:val="18"/>
          <w:szCs w:val="18"/>
        </w:rPr>
        <w:t>s</w:t>
      </w:r>
      <w:r>
        <w:rPr>
          <w:color w:val="000000"/>
          <w:spacing w:val="-5"/>
          <w:sz w:val="18"/>
          <w:szCs w:val="18"/>
        </w:rPr>
        <w:t>u</w:t>
      </w:r>
      <w:r>
        <w:rPr>
          <w:color w:val="000000"/>
          <w:spacing w:val="1"/>
          <w:sz w:val="18"/>
          <w:szCs w:val="18"/>
        </w:rPr>
        <w:t>re</w:t>
      </w:r>
      <w:r>
        <w:rPr>
          <w:color w:val="000000"/>
          <w:sz w:val="18"/>
          <w:szCs w:val="18"/>
        </w:rPr>
        <w:t>s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>t</w:t>
      </w:r>
      <w:r>
        <w:rPr>
          <w:color w:val="000000"/>
          <w:spacing w:val="1"/>
          <w:sz w:val="18"/>
          <w:szCs w:val="18"/>
        </w:rPr>
        <w:t>h</w:t>
      </w:r>
      <w:r>
        <w:rPr>
          <w:color w:val="000000"/>
          <w:spacing w:val="-5"/>
          <w:sz w:val="18"/>
          <w:szCs w:val="18"/>
        </w:rPr>
        <w:t>a</w:t>
      </w:r>
      <w:r>
        <w:rPr>
          <w:color w:val="000000"/>
          <w:sz w:val="18"/>
          <w:szCs w:val="18"/>
        </w:rPr>
        <w:t>t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pacing w:val="2"/>
          <w:sz w:val="18"/>
          <w:szCs w:val="18"/>
        </w:rPr>
        <w:t>t</w:t>
      </w:r>
      <w:r>
        <w:rPr>
          <w:color w:val="000000"/>
          <w:spacing w:val="-5"/>
          <w:sz w:val="18"/>
          <w:szCs w:val="18"/>
        </w:rPr>
        <w:t>h</w:t>
      </w:r>
      <w:r>
        <w:rPr>
          <w:color w:val="000000"/>
          <w:sz w:val="18"/>
          <w:szCs w:val="18"/>
        </w:rPr>
        <w:t>e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r</w:t>
      </w:r>
      <w:r>
        <w:rPr>
          <w:color w:val="000000"/>
          <w:spacing w:val="1"/>
          <w:sz w:val="18"/>
          <w:szCs w:val="18"/>
        </w:rPr>
        <w:t>a</w:t>
      </w:r>
      <w:r>
        <w:rPr>
          <w:color w:val="000000"/>
          <w:spacing w:val="-5"/>
          <w:sz w:val="18"/>
          <w:szCs w:val="18"/>
        </w:rPr>
        <w:t>f</w:t>
      </w:r>
      <w:r>
        <w:rPr>
          <w:color w:val="000000"/>
          <w:spacing w:val="-1"/>
          <w:sz w:val="18"/>
          <w:szCs w:val="18"/>
        </w:rPr>
        <w:t>t</w:t>
      </w:r>
      <w:r>
        <w:rPr>
          <w:color w:val="000000"/>
          <w:spacing w:val="1"/>
          <w:sz w:val="18"/>
          <w:szCs w:val="18"/>
        </w:rPr>
        <w:t>e</w:t>
      </w:r>
      <w:r>
        <w:rPr>
          <w:color w:val="000000"/>
          <w:spacing w:val="-5"/>
          <w:sz w:val="18"/>
          <w:szCs w:val="18"/>
        </w:rPr>
        <w:t>r</w:t>
      </w:r>
      <w:r>
        <w:rPr>
          <w:color w:val="000000"/>
          <w:sz w:val="18"/>
          <w:szCs w:val="18"/>
        </w:rPr>
        <w:t>s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>d</w:t>
      </w:r>
      <w:r>
        <w:rPr>
          <w:color w:val="000000"/>
          <w:sz w:val="18"/>
          <w:szCs w:val="18"/>
        </w:rPr>
        <w:t>o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>no</w:t>
      </w:r>
      <w:r>
        <w:rPr>
          <w:color w:val="000000"/>
          <w:sz w:val="18"/>
          <w:szCs w:val="18"/>
        </w:rPr>
        <w:t>t</w:t>
      </w:r>
      <w:r>
        <w:rPr>
          <w:color w:val="000000"/>
          <w:spacing w:val="9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>fo</w:t>
      </w:r>
      <w:r>
        <w:rPr>
          <w:color w:val="000000"/>
          <w:spacing w:val="3"/>
          <w:sz w:val="18"/>
          <w:szCs w:val="18"/>
        </w:rPr>
        <w:t>r</w:t>
      </w:r>
      <w:r>
        <w:rPr>
          <w:color w:val="000000"/>
          <w:sz w:val="18"/>
          <w:szCs w:val="18"/>
        </w:rPr>
        <w:t>m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>co</w:t>
      </w:r>
      <w:r>
        <w:rPr>
          <w:color w:val="000000"/>
          <w:spacing w:val="2"/>
          <w:sz w:val="18"/>
          <w:szCs w:val="18"/>
        </w:rPr>
        <w:t>l</w:t>
      </w:r>
      <w:r>
        <w:rPr>
          <w:color w:val="000000"/>
          <w:sz w:val="18"/>
          <w:szCs w:val="18"/>
        </w:rPr>
        <w:t>d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b</w:t>
      </w:r>
      <w:r>
        <w:rPr>
          <w:color w:val="000000"/>
          <w:spacing w:val="-8"/>
          <w:sz w:val="18"/>
          <w:szCs w:val="18"/>
        </w:rPr>
        <w:t>r</w:t>
      </w:r>
      <w:r>
        <w:rPr>
          <w:color w:val="000000"/>
          <w:spacing w:val="7"/>
          <w:sz w:val="18"/>
          <w:szCs w:val="18"/>
        </w:rPr>
        <w:t>i</w:t>
      </w:r>
      <w:r>
        <w:rPr>
          <w:color w:val="000000"/>
          <w:sz w:val="18"/>
          <w:szCs w:val="18"/>
        </w:rPr>
        <w:t>d</w:t>
      </w:r>
      <w:r>
        <w:rPr>
          <w:color w:val="000000"/>
          <w:spacing w:val="-5"/>
          <w:sz w:val="18"/>
          <w:szCs w:val="18"/>
        </w:rPr>
        <w:t>g</w:t>
      </w:r>
      <w:r>
        <w:rPr>
          <w:color w:val="000000"/>
          <w:sz w:val="18"/>
          <w:szCs w:val="18"/>
        </w:rPr>
        <w:t>e.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>Th</w:t>
      </w:r>
      <w:r>
        <w:rPr>
          <w:color w:val="000000"/>
          <w:sz w:val="18"/>
          <w:szCs w:val="18"/>
        </w:rPr>
        <w:t>e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pacing w:val="-1"/>
          <w:sz w:val="18"/>
          <w:szCs w:val="18"/>
        </w:rPr>
        <w:t>f</w:t>
      </w:r>
      <w:r>
        <w:rPr>
          <w:color w:val="000000"/>
          <w:spacing w:val="-5"/>
          <w:sz w:val="18"/>
          <w:szCs w:val="18"/>
        </w:rPr>
        <w:t>o</w:t>
      </w:r>
      <w:r>
        <w:rPr>
          <w:color w:val="000000"/>
          <w:sz w:val="18"/>
          <w:szCs w:val="18"/>
        </w:rPr>
        <w:t>am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>i</w:t>
      </w:r>
      <w:r>
        <w:rPr>
          <w:color w:val="000000"/>
          <w:spacing w:val="2"/>
          <w:sz w:val="18"/>
          <w:szCs w:val="18"/>
        </w:rPr>
        <w:t>n</w:t>
      </w:r>
      <w:r>
        <w:rPr>
          <w:color w:val="000000"/>
          <w:spacing w:val="1"/>
          <w:sz w:val="18"/>
          <w:szCs w:val="18"/>
        </w:rPr>
        <w:t>s</w:t>
      </w:r>
      <w:r>
        <w:rPr>
          <w:color w:val="000000"/>
          <w:spacing w:val="-5"/>
          <w:sz w:val="18"/>
          <w:szCs w:val="18"/>
        </w:rPr>
        <w:t>u</w:t>
      </w:r>
      <w:r>
        <w:rPr>
          <w:color w:val="000000"/>
          <w:spacing w:val="2"/>
          <w:sz w:val="18"/>
          <w:szCs w:val="18"/>
        </w:rPr>
        <w:t>l</w:t>
      </w:r>
      <w:r>
        <w:rPr>
          <w:color w:val="000000"/>
          <w:spacing w:val="-5"/>
          <w:sz w:val="18"/>
          <w:szCs w:val="18"/>
        </w:rPr>
        <w:t>a</w:t>
      </w:r>
      <w:r>
        <w:rPr>
          <w:color w:val="000000"/>
          <w:spacing w:val="2"/>
          <w:sz w:val="18"/>
          <w:szCs w:val="18"/>
        </w:rPr>
        <w:t>ti</w:t>
      </w:r>
      <w:r>
        <w:rPr>
          <w:color w:val="000000"/>
          <w:spacing w:val="-5"/>
          <w:sz w:val="18"/>
          <w:szCs w:val="18"/>
        </w:rPr>
        <w:t>o</w:t>
      </w:r>
      <w:r>
        <w:rPr>
          <w:color w:val="000000"/>
          <w:sz w:val="18"/>
          <w:szCs w:val="18"/>
        </w:rPr>
        <w:t>n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>i</w:t>
      </w:r>
      <w:r>
        <w:rPr>
          <w:color w:val="000000"/>
          <w:sz w:val="18"/>
          <w:szCs w:val="18"/>
        </w:rPr>
        <w:t>s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pacing w:val="-1"/>
          <w:sz w:val="18"/>
          <w:szCs w:val="18"/>
        </w:rPr>
        <w:t>s</w:t>
      </w:r>
      <w:r>
        <w:rPr>
          <w:color w:val="000000"/>
          <w:sz w:val="18"/>
          <w:szCs w:val="18"/>
        </w:rPr>
        <w:t>p</w:t>
      </w:r>
      <w:r>
        <w:rPr>
          <w:color w:val="000000"/>
          <w:spacing w:val="-5"/>
          <w:sz w:val="18"/>
          <w:szCs w:val="18"/>
        </w:rPr>
        <w:t>r</w:t>
      </w:r>
      <w:r>
        <w:rPr>
          <w:color w:val="000000"/>
          <w:spacing w:val="2"/>
          <w:sz w:val="18"/>
          <w:szCs w:val="18"/>
        </w:rPr>
        <w:t>a</w:t>
      </w:r>
      <w:r>
        <w:rPr>
          <w:color w:val="000000"/>
          <w:spacing w:val="-10"/>
          <w:sz w:val="18"/>
          <w:szCs w:val="18"/>
        </w:rPr>
        <w:t>y</w:t>
      </w:r>
      <w:r>
        <w:rPr>
          <w:color w:val="000000"/>
          <w:spacing w:val="1"/>
          <w:sz w:val="18"/>
          <w:szCs w:val="18"/>
        </w:rPr>
        <w:t>e</w:t>
      </w:r>
      <w:r>
        <w:rPr>
          <w:color w:val="000000"/>
          <w:sz w:val="18"/>
          <w:szCs w:val="18"/>
        </w:rPr>
        <w:t>d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b</w:t>
      </w:r>
      <w:r>
        <w:rPr>
          <w:color w:val="000000"/>
          <w:spacing w:val="1"/>
          <w:sz w:val="18"/>
          <w:szCs w:val="18"/>
        </w:rPr>
        <w:t>e</w:t>
      </w:r>
      <w:r>
        <w:rPr>
          <w:color w:val="000000"/>
          <w:spacing w:val="2"/>
          <w:sz w:val="18"/>
          <w:szCs w:val="18"/>
        </w:rPr>
        <w:t>t</w:t>
      </w:r>
      <w:r>
        <w:rPr>
          <w:color w:val="000000"/>
          <w:spacing w:val="-5"/>
          <w:sz w:val="18"/>
          <w:szCs w:val="18"/>
        </w:rPr>
        <w:t>w</w:t>
      </w:r>
      <w:r>
        <w:rPr>
          <w:color w:val="000000"/>
          <w:spacing w:val="-2"/>
          <w:sz w:val="18"/>
          <w:szCs w:val="18"/>
        </w:rPr>
        <w:t>e</w:t>
      </w:r>
      <w:r>
        <w:rPr>
          <w:color w:val="000000"/>
          <w:spacing w:val="1"/>
          <w:sz w:val="18"/>
          <w:szCs w:val="18"/>
        </w:rPr>
        <w:t>e</w:t>
      </w:r>
      <w:r>
        <w:rPr>
          <w:color w:val="000000"/>
          <w:sz w:val="18"/>
          <w:szCs w:val="18"/>
        </w:rPr>
        <w:t>n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pacing w:val="2"/>
          <w:sz w:val="18"/>
          <w:szCs w:val="18"/>
        </w:rPr>
        <w:t>t</w:t>
      </w:r>
      <w:r>
        <w:rPr>
          <w:color w:val="000000"/>
          <w:spacing w:val="-5"/>
          <w:sz w:val="18"/>
          <w:szCs w:val="18"/>
        </w:rPr>
        <w:t>h</w:t>
      </w:r>
      <w:r>
        <w:rPr>
          <w:color w:val="000000"/>
          <w:sz w:val="18"/>
          <w:szCs w:val="18"/>
        </w:rPr>
        <w:t>e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pacing w:val="-8"/>
          <w:sz w:val="18"/>
          <w:szCs w:val="18"/>
        </w:rPr>
        <w:t>r</w:t>
      </w:r>
      <w:r>
        <w:rPr>
          <w:color w:val="000000"/>
          <w:spacing w:val="5"/>
          <w:sz w:val="18"/>
          <w:szCs w:val="18"/>
        </w:rPr>
        <w:t>a</w:t>
      </w:r>
      <w:r>
        <w:rPr>
          <w:color w:val="000000"/>
          <w:spacing w:val="-8"/>
          <w:sz w:val="18"/>
          <w:szCs w:val="18"/>
        </w:rPr>
        <w:t>f</w:t>
      </w:r>
      <w:r>
        <w:rPr>
          <w:color w:val="000000"/>
          <w:spacing w:val="7"/>
          <w:sz w:val="18"/>
          <w:szCs w:val="18"/>
        </w:rPr>
        <w:t>t</w:t>
      </w:r>
      <w:r>
        <w:rPr>
          <w:color w:val="000000"/>
          <w:spacing w:val="-5"/>
          <w:sz w:val="18"/>
          <w:szCs w:val="18"/>
        </w:rPr>
        <w:t>e</w:t>
      </w:r>
      <w:r>
        <w:rPr>
          <w:color w:val="000000"/>
          <w:spacing w:val="2"/>
          <w:sz w:val="18"/>
          <w:szCs w:val="18"/>
        </w:rPr>
        <w:t>r</w:t>
      </w:r>
      <w:r>
        <w:rPr>
          <w:color w:val="000000"/>
          <w:sz w:val="18"/>
          <w:szCs w:val="18"/>
        </w:rPr>
        <w:t>s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a</w:t>
      </w:r>
      <w:r>
        <w:rPr>
          <w:color w:val="000000"/>
          <w:spacing w:val="-5"/>
          <w:sz w:val="18"/>
          <w:szCs w:val="18"/>
        </w:rPr>
        <w:t>n</w:t>
      </w:r>
      <w:r>
        <w:rPr>
          <w:color w:val="000000"/>
          <w:sz w:val="18"/>
          <w:szCs w:val="18"/>
        </w:rPr>
        <w:t>d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pacing w:val="7"/>
          <w:w w:val="101"/>
          <w:sz w:val="18"/>
          <w:szCs w:val="18"/>
        </w:rPr>
        <w:t>t</w:t>
      </w:r>
      <w:r>
        <w:rPr>
          <w:color w:val="000000"/>
          <w:spacing w:val="-5"/>
          <w:w w:val="101"/>
          <w:sz w:val="18"/>
          <w:szCs w:val="18"/>
        </w:rPr>
        <w:t xml:space="preserve">he </w:t>
      </w:r>
      <w:r>
        <w:rPr>
          <w:color w:val="000000"/>
          <w:spacing w:val="2"/>
          <w:sz w:val="18"/>
          <w:szCs w:val="18"/>
        </w:rPr>
        <w:t>r</w:t>
      </w:r>
      <w:r>
        <w:rPr>
          <w:color w:val="000000"/>
          <w:spacing w:val="-5"/>
          <w:sz w:val="18"/>
          <w:szCs w:val="18"/>
        </w:rPr>
        <w:t>oo</w:t>
      </w:r>
      <w:r>
        <w:rPr>
          <w:color w:val="000000"/>
          <w:sz w:val="18"/>
          <w:szCs w:val="18"/>
        </w:rPr>
        <w:t>f</w:t>
      </w:r>
      <w:r>
        <w:rPr>
          <w:color w:val="000000"/>
          <w:spacing w:val="2"/>
          <w:sz w:val="18"/>
          <w:szCs w:val="18"/>
        </w:rPr>
        <w:t xml:space="preserve"> sur</w:t>
      </w:r>
      <w:r>
        <w:rPr>
          <w:color w:val="000000"/>
          <w:spacing w:val="-6"/>
          <w:sz w:val="18"/>
          <w:szCs w:val="18"/>
        </w:rPr>
        <w:t>f</w:t>
      </w:r>
      <w:r>
        <w:rPr>
          <w:color w:val="000000"/>
          <w:spacing w:val="2"/>
          <w:sz w:val="18"/>
          <w:szCs w:val="18"/>
        </w:rPr>
        <w:t>a</w:t>
      </w:r>
      <w:r>
        <w:rPr>
          <w:color w:val="000000"/>
          <w:spacing w:val="-6"/>
          <w:sz w:val="18"/>
          <w:szCs w:val="18"/>
        </w:rPr>
        <w:t>c</w:t>
      </w:r>
      <w:r>
        <w:rPr>
          <w:color w:val="000000"/>
          <w:spacing w:val="2"/>
          <w:sz w:val="18"/>
          <w:szCs w:val="18"/>
        </w:rPr>
        <w:t>e</w:t>
      </w:r>
      <w:r>
        <w:rPr>
          <w:color w:val="000000"/>
          <w:sz w:val="18"/>
          <w:szCs w:val="18"/>
        </w:rPr>
        <w:t>,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pacing w:val="2"/>
          <w:sz w:val="18"/>
          <w:szCs w:val="18"/>
        </w:rPr>
        <w:t>t</w:t>
      </w:r>
      <w:r>
        <w:rPr>
          <w:color w:val="000000"/>
          <w:spacing w:val="-3"/>
          <w:sz w:val="18"/>
          <w:szCs w:val="18"/>
        </w:rPr>
        <w:t>i</w:t>
      </w:r>
      <w:r>
        <w:rPr>
          <w:color w:val="000000"/>
          <w:spacing w:val="2"/>
          <w:sz w:val="18"/>
          <w:szCs w:val="18"/>
        </w:rPr>
        <w:t>l</w:t>
      </w:r>
      <w:r>
        <w:rPr>
          <w:color w:val="000000"/>
          <w:sz w:val="18"/>
          <w:szCs w:val="18"/>
        </w:rPr>
        <w:t>e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>o</w:t>
      </w:r>
      <w:r>
        <w:rPr>
          <w:color w:val="000000"/>
          <w:sz w:val="18"/>
          <w:szCs w:val="18"/>
        </w:rPr>
        <w:t xml:space="preserve">r </w:t>
      </w:r>
      <w:r>
        <w:rPr>
          <w:color w:val="000000"/>
          <w:spacing w:val="2"/>
          <w:sz w:val="18"/>
          <w:szCs w:val="18"/>
        </w:rPr>
        <w:t>s</w:t>
      </w:r>
      <w:r>
        <w:rPr>
          <w:color w:val="000000"/>
          <w:spacing w:val="-3"/>
          <w:sz w:val="18"/>
          <w:szCs w:val="18"/>
        </w:rPr>
        <w:t>l</w:t>
      </w:r>
      <w:r>
        <w:rPr>
          <w:color w:val="000000"/>
          <w:spacing w:val="2"/>
          <w:sz w:val="18"/>
          <w:szCs w:val="18"/>
        </w:rPr>
        <w:t>a</w:t>
      </w:r>
      <w:r>
        <w:rPr>
          <w:color w:val="000000"/>
          <w:spacing w:val="-4"/>
          <w:sz w:val="18"/>
          <w:szCs w:val="18"/>
        </w:rPr>
        <w:t>t</w:t>
      </w:r>
      <w:r>
        <w:rPr>
          <w:color w:val="000000"/>
          <w:spacing w:val="2"/>
          <w:sz w:val="18"/>
          <w:szCs w:val="18"/>
        </w:rPr>
        <w:t>e</w:t>
      </w:r>
      <w:r>
        <w:rPr>
          <w:color w:val="000000"/>
          <w:sz w:val="18"/>
          <w:szCs w:val="18"/>
        </w:rPr>
        <w:t>.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pacing w:val="-1"/>
          <w:sz w:val="18"/>
          <w:szCs w:val="18"/>
        </w:rPr>
        <w:t>T</w:t>
      </w:r>
      <w:r>
        <w:rPr>
          <w:color w:val="000000"/>
          <w:spacing w:val="-5"/>
          <w:sz w:val="18"/>
          <w:szCs w:val="18"/>
        </w:rPr>
        <w:t>h</w:t>
      </w:r>
      <w:r>
        <w:rPr>
          <w:color w:val="000000"/>
          <w:sz w:val="18"/>
          <w:szCs w:val="18"/>
        </w:rPr>
        <w:t>e</w:t>
      </w:r>
      <w:r>
        <w:rPr>
          <w:color w:val="000000"/>
          <w:spacing w:val="2"/>
          <w:sz w:val="18"/>
          <w:szCs w:val="18"/>
        </w:rPr>
        <w:t xml:space="preserve"> s</w:t>
      </w:r>
      <w:r>
        <w:rPr>
          <w:color w:val="000000"/>
          <w:spacing w:val="-1"/>
          <w:sz w:val="18"/>
          <w:szCs w:val="18"/>
        </w:rPr>
        <w:t>p</w:t>
      </w:r>
      <w:r>
        <w:rPr>
          <w:color w:val="000000"/>
          <w:spacing w:val="2"/>
          <w:sz w:val="18"/>
          <w:szCs w:val="18"/>
        </w:rPr>
        <w:t>a</w:t>
      </w:r>
      <w:r>
        <w:rPr>
          <w:color w:val="000000"/>
          <w:spacing w:val="-6"/>
          <w:sz w:val="18"/>
          <w:szCs w:val="18"/>
        </w:rPr>
        <w:t>c</w:t>
      </w:r>
      <w:r>
        <w:rPr>
          <w:color w:val="000000"/>
          <w:sz w:val="18"/>
          <w:szCs w:val="18"/>
        </w:rPr>
        <w:t>e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pacing w:val="2"/>
          <w:sz w:val="18"/>
          <w:szCs w:val="18"/>
        </w:rPr>
        <w:t>b</w:t>
      </w:r>
      <w:r>
        <w:rPr>
          <w:color w:val="000000"/>
          <w:spacing w:val="-7"/>
          <w:sz w:val="18"/>
          <w:szCs w:val="18"/>
        </w:rPr>
        <w:t>e</w:t>
      </w:r>
      <w:r>
        <w:rPr>
          <w:color w:val="000000"/>
          <w:spacing w:val="2"/>
          <w:sz w:val="18"/>
          <w:szCs w:val="18"/>
        </w:rPr>
        <w:t>t</w:t>
      </w:r>
      <w:r>
        <w:rPr>
          <w:color w:val="000000"/>
          <w:spacing w:val="-2"/>
          <w:sz w:val="18"/>
          <w:szCs w:val="18"/>
        </w:rPr>
        <w:t>w</w:t>
      </w:r>
      <w:r>
        <w:rPr>
          <w:color w:val="000000"/>
          <w:spacing w:val="2"/>
          <w:sz w:val="18"/>
          <w:szCs w:val="18"/>
        </w:rPr>
        <w:t>e</w:t>
      </w:r>
      <w:r>
        <w:rPr>
          <w:color w:val="000000"/>
          <w:spacing w:val="-6"/>
          <w:sz w:val="18"/>
          <w:szCs w:val="18"/>
        </w:rPr>
        <w:t>e</w:t>
      </w:r>
      <w:r>
        <w:rPr>
          <w:color w:val="000000"/>
          <w:sz w:val="18"/>
          <w:szCs w:val="18"/>
        </w:rPr>
        <w:t>n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pacing w:val="2"/>
          <w:sz w:val="18"/>
          <w:szCs w:val="18"/>
        </w:rPr>
        <w:t>t</w:t>
      </w:r>
      <w:r>
        <w:rPr>
          <w:color w:val="000000"/>
          <w:spacing w:val="-1"/>
          <w:sz w:val="18"/>
          <w:szCs w:val="18"/>
        </w:rPr>
        <w:t>h</w:t>
      </w:r>
      <w:r>
        <w:rPr>
          <w:color w:val="000000"/>
          <w:sz w:val="18"/>
          <w:szCs w:val="18"/>
        </w:rPr>
        <w:t>e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pacing w:val="2"/>
          <w:sz w:val="18"/>
          <w:szCs w:val="18"/>
        </w:rPr>
        <w:t>t</w:t>
      </w:r>
      <w:r>
        <w:rPr>
          <w:color w:val="000000"/>
          <w:spacing w:val="-3"/>
          <w:sz w:val="18"/>
          <w:szCs w:val="18"/>
        </w:rPr>
        <w:t>i</w:t>
      </w:r>
      <w:r>
        <w:rPr>
          <w:color w:val="000000"/>
          <w:spacing w:val="2"/>
          <w:sz w:val="18"/>
          <w:szCs w:val="18"/>
        </w:rPr>
        <w:t>l</w:t>
      </w:r>
      <w:r>
        <w:rPr>
          <w:color w:val="000000"/>
          <w:spacing w:val="-4"/>
          <w:sz w:val="18"/>
          <w:szCs w:val="18"/>
        </w:rPr>
        <w:t>e</w:t>
      </w:r>
      <w:r>
        <w:rPr>
          <w:color w:val="000000"/>
          <w:spacing w:val="2"/>
          <w:sz w:val="18"/>
          <w:szCs w:val="18"/>
        </w:rPr>
        <w:t>/</w:t>
      </w:r>
      <w:r>
        <w:rPr>
          <w:color w:val="000000"/>
          <w:spacing w:val="-4"/>
          <w:sz w:val="18"/>
          <w:szCs w:val="18"/>
        </w:rPr>
        <w:t>s</w:t>
      </w:r>
      <w:r>
        <w:rPr>
          <w:color w:val="000000"/>
          <w:spacing w:val="2"/>
          <w:sz w:val="18"/>
          <w:szCs w:val="18"/>
        </w:rPr>
        <w:t>l</w:t>
      </w:r>
      <w:r>
        <w:rPr>
          <w:color w:val="000000"/>
          <w:spacing w:val="-4"/>
          <w:sz w:val="18"/>
          <w:szCs w:val="18"/>
        </w:rPr>
        <w:t>a</w:t>
      </w:r>
      <w:r>
        <w:rPr>
          <w:color w:val="000000"/>
          <w:spacing w:val="2"/>
          <w:sz w:val="18"/>
          <w:szCs w:val="18"/>
        </w:rPr>
        <w:t>t</w:t>
      </w:r>
      <w:r>
        <w:rPr>
          <w:color w:val="000000"/>
          <w:sz w:val="18"/>
          <w:szCs w:val="18"/>
        </w:rPr>
        <w:t>e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pacing w:val="2"/>
          <w:sz w:val="18"/>
          <w:szCs w:val="18"/>
        </w:rPr>
        <w:t>a</w:t>
      </w:r>
      <w:r>
        <w:rPr>
          <w:color w:val="000000"/>
          <w:spacing w:val="-7"/>
          <w:sz w:val="18"/>
          <w:szCs w:val="18"/>
        </w:rPr>
        <w:t>n</w:t>
      </w:r>
      <w:r>
        <w:rPr>
          <w:color w:val="000000"/>
          <w:sz w:val="18"/>
          <w:szCs w:val="18"/>
        </w:rPr>
        <w:t>d</w:t>
      </w:r>
      <w:r>
        <w:rPr>
          <w:color w:val="000000"/>
          <w:spacing w:val="2"/>
          <w:sz w:val="18"/>
          <w:szCs w:val="18"/>
        </w:rPr>
        <w:t xml:space="preserve"> t</w:t>
      </w:r>
      <w:r>
        <w:rPr>
          <w:color w:val="000000"/>
          <w:spacing w:val="-1"/>
          <w:sz w:val="18"/>
          <w:szCs w:val="18"/>
        </w:rPr>
        <w:t>h</w:t>
      </w:r>
      <w:r>
        <w:rPr>
          <w:color w:val="000000"/>
          <w:sz w:val="18"/>
          <w:szCs w:val="18"/>
        </w:rPr>
        <w:t>e</w:t>
      </w:r>
      <w:r>
        <w:rPr>
          <w:color w:val="000000"/>
          <w:spacing w:val="-4"/>
          <w:sz w:val="18"/>
          <w:szCs w:val="18"/>
        </w:rPr>
        <w:t xml:space="preserve"> </w:t>
      </w:r>
      <w:r>
        <w:rPr>
          <w:color w:val="000000"/>
          <w:spacing w:val="2"/>
          <w:sz w:val="18"/>
          <w:szCs w:val="18"/>
        </w:rPr>
        <w:t>r</w:t>
      </w:r>
      <w:r>
        <w:rPr>
          <w:color w:val="000000"/>
          <w:spacing w:val="-5"/>
          <w:sz w:val="18"/>
          <w:szCs w:val="18"/>
        </w:rPr>
        <w:t>a</w:t>
      </w:r>
      <w:r>
        <w:rPr>
          <w:color w:val="000000"/>
          <w:spacing w:val="-3"/>
          <w:sz w:val="18"/>
          <w:szCs w:val="18"/>
        </w:rPr>
        <w:t>f</w:t>
      </w:r>
      <w:r>
        <w:rPr>
          <w:color w:val="000000"/>
          <w:spacing w:val="2"/>
          <w:sz w:val="18"/>
          <w:szCs w:val="18"/>
        </w:rPr>
        <w:t>te</w:t>
      </w:r>
      <w:r>
        <w:rPr>
          <w:color w:val="000000"/>
          <w:sz w:val="18"/>
          <w:szCs w:val="18"/>
        </w:rPr>
        <w:t>r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pacing w:val="-4"/>
          <w:sz w:val="18"/>
          <w:szCs w:val="18"/>
        </w:rPr>
        <w:t>i</w:t>
      </w:r>
      <w:r>
        <w:rPr>
          <w:color w:val="000000"/>
          <w:sz w:val="18"/>
          <w:szCs w:val="18"/>
        </w:rPr>
        <w:t>s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pacing w:val="-3"/>
          <w:sz w:val="18"/>
          <w:szCs w:val="18"/>
        </w:rPr>
        <w:t>f</w:t>
      </w:r>
      <w:r>
        <w:rPr>
          <w:color w:val="000000"/>
          <w:spacing w:val="-5"/>
          <w:sz w:val="18"/>
          <w:szCs w:val="18"/>
        </w:rPr>
        <w:t>o</w:t>
      </w:r>
      <w:r>
        <w:rPr>
          <w:color w:val="000000"/>
          <w:spacing w:val="2"/>
          <w:sz w:val="18"/>
          <w:szCs w:val="18"/>
        </w:rPr>
        <w:t>a</w:t>
      </w:r>
      <w:r>
        <w:rPr>
          <w:color w:val="000000"/>
          <w:sz w:val="18"/>
          <w:szCs w:val="18"/>
        </w:rPr>
        <w:t>m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pacing w:val="-4"/>
          <w:sz w:val="18"/>
          <w:szCs w:val="18"/>
        </w:rPr>
        <w:t>f</w:t>
      </w:r>
      <w:r>
        <w:rPr>
          <w:color w:val="000000"/>
          <w:spacing w:val="2"/>
          <w:sz w:val="18"/>
          <w:szCs w:val="18"/>
        </w:rPr>
        <w:t>i</w:t>
      </w:r>
      <w:r>
        <w:rPr>
          <w:color w:val="000000"/>
          <w:spacing w:val="-3"/>
          <w:sz w:val="18"/>
          <w:szCs w:val="18"/>
        </w:rPr>
        <w:t>l</w:t>
      </w:r>
      <w:r>
        <w:rPr>
          <w:color w:val="000000"/>
          <w:spacing w:val="2"/>
          <w:sz w:val="18"/>
          <w:szCs w:val="18"/>
        </w:rPr>
        <w:t>l</w:t>
      </w:r>
      <w:r>
        <w:rPr>
          <w:color w:val="000000"/>
          <w:spacing w:val="-4"/>
          <w:sz w:val="18"/>
          <w:szCs w:val="18"/>
        </w:rPr>
        <w:t>e</w:t>
      </w:r>
      <w:r>
        <w:rPr>
          <w:color w:val="000000"/>
          <w:sz w:val="18"/>
          <w:szCs w:val="18"/>
        </w:rPr>
        <w:t>d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pacing w:val="2"/>
          <w:sz w:val="18"/>
          <w:szCs w:val="18"/>
        </w:rPr>
        <w:t>t</w:t>
      </w:r>
      <w:r>
        <w:rPr>
          <w:color w:val="000000"/>
          <w:spacing w:val="-1"/>
          <w:sz w:val="18"/>
          <w:szCs w:val="18"/>
        </w:rPr>
        <w:t>h</w:t>
      </w:r>
      <w:r>
        <w:rPr>
          <w:color w:val="000000"/>
          <w:spacing w:val="-5"/>
          <w:sz w:val="18"/>
          <w:szCs w:val="18"/>
        </w:rPr>
        <w:t>u</w:t>
      </w:r>
      <w:r>
        <w:rPr>
          <w:color w:val="000000"/>
          <w:sz w:val="18"/>
          <w:szCs w:val="18"/>
        </w:rPr>
        <w:t>s</w:t>
      </w:r>
      <w:r>
        <w:rPr>
          <w:color w:val="000000"/>
          <w:spacing w:val="2"/>
          <w:sz w:val="18"/>
          <w:szCs w:val="18"/>
        </w:rPr>
        <w:t xml:space="preserve"> e</w:t>
      </w:r>
      <w:r>
        <w:rPr>
          <w:color w:val="000000"/>
          <w:spacing w:val="-1"/>
          <w:sz w:val="18"/>
          <w:szCs w:val="18"/>
        </w:rPr>
        <w:t>n</w:t>
      </w:r>
      <w:r>
        <w:rPr>
          <w:color w:val="000000"/>
          <w:spacing w:val="-4"/>
          <w:sz w:val="18"/>
          <w:szCs w:val="18"/>
        </w:rPr>
        <w:t>s</w:t>
      </w:r>
      <w:r>
        <w:rPr>
          <w:color w:val="000000"/>
          <w:spacing w:val="2"/>
          <w:sz w:val="18"/>
          <w:szCs w:val="18"/>
        </w:rPr>
        <w:t>u</w:t>
      </w:r>
      <w:r>
        <w:rPr>
          <w:color w:val="000000"/>
          <w:spacing w:val="-5"/>
          <w:sz w:val="18"/>
          <w:szCs w:val="18"/>
        </w:rPr>
        <w:t>r</w:t>
      </w:r>
      <w:r>
        <w:rPr>
          <w:color w:val="000000"/>
          <w:spacing w:val="2"/>
          <w:sz w:val="18"/>
          <w:szCs w:val="18"/>
        </w:rPr>
        <w:t>in</w:t>
      </w:r>
      <w:r>
        <w:rPr>
          <w:color w:val="000000"/>
          <w:sz w:val="18"/>
          <w:szCs w:val="18"/>
        </w:rPr>
        <w:t>g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pacing w:val="2"/>
          <w:sz w:val="18"/>
          <w:szCs w:val="18"/>
        </w:rPr>
        <w:t>th</w:t>
      </w:r>
      <w:r>
        <w:rPr>
          <w:color w:val="000000"/>
          <w:spacing w:val="-6"/>
          <w:sz w:val="18"/>
          <w:szCs w:val="18"/>
        </w:rPr>
        <w:t>a</w:t>
      </w:r>
      <w:r>
        <w:rPr>
          <w:color w:val="000000"/>
          <w:sz w:val="18"/>
          <w:szCs w:val="18"/>
        </w:rPr>
        <w:t>t</w:t>
      </w:r>
      <w:r>
        <w:rPr>
          <w:color w:val="000000"/>
          <w:spacing w:val="2"/>
          <w:sz w:val="18"/>
          <w:szCs w:val="18"/>
        </w:rPr>
        <w:t xml:space="preserve"> t</w:t>
      </w:r>
      <w:r>
        <w:rPr>
          <w:color w:val="000000"/>
          <w:spacing w:val="-4"/>
          <w:sz w:val="18"/>
          <w:szCs w:val="18"/>
        </w:rPr>
        <w:t>h</w:t>
      </w:r>
      <w:r>
        <w:rPr>
          <w:color w:val="000000"/>
          <w:sz w:val="18"/>
          <w:szCs w:val="18"/>
        </w:rPr>
        <w:t>e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pacing w:val="2"/>
          <w:sz w:val="18"/>
          <w:szCs w:val="18"/>
        </w:rPr>
        <w:t>ra</w:t>
      </w:r>
      <w:r>
        <w:rPr>
          <w:color w:val="000000"/>
          <w:spacing w:val="-5"/>
          <w:sz w:val="18"/>
          <w:szCs w:val="18"/>
        </w:rPr>
        <w:t>f</w:t>
      </w:r>
      <w:r>
        <w:rPr>
          <w:color w:val="000000"/>
          <w:spacing w:val="2"/>
          <w:sz w:val="18"/>
          <w:szCs w:val="18"/>
        </w:rPr>
        <w:t>t</w:t>
      </w:r>
      <w:r>
        <w:rPr>
          <w:color w:val="000000"/>
          <w:spacing w:val="-4"/>
          <w:sz w:val="18"/>
          <w:szCs w:val="18"/>
        </w:rPr>
        <w:t>e</w:t>
      </w:r>
      <w:r>
        <w:rPr>
          <w:color w:val="000000"/>
          <w:sz w:val="18"/>
          <w:szCs w:val="18"/>
        </w:rPr>
        <w:t>r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>i</w:t>
      </w:r>
      <w:r>
        <w:rPr>
          <w:color w:val="000000"/>
          <w:sz w:val="18"/>
          <w:szCs w:val="18"/>
        </w:rPr>
        <w:t xml:space="preserve">s </w:t>
      </w:r>
      <w:r>
        <w:rPr>
          <w:color w:val="000000"/>
          <w:spacing w:val="2"/>
          <w:sz w:val="18"/>
          <w:szCs w:val="18"/>
        </w:rPr>
        <w:t>in</w:t>
      </w:r>
      <w:r>
        <w:rPr>
          <w:color w:val="000000"/>
          <w:spacing w:val="-6"/>
          <w:sz w:val="18"/>
          <w:szCs w:val="18"/>
        </w:rPr>
        <w:t>s</w:t>
      </w:r>
      <w:r>
        <w:rPr>
          <w:color w:val="000000"/>
          <w:spacing w:val="2"/>
          <w:sz w:val="18"/>
          <w:szCs w:val="18"/>
        </w:rPr>
        <w:t>u</w:t>
      </w:r>
      <w:r>
        <w:rPr>
          <w:color w:val="000000"/>
          <w:spacing w:val="-5"/>
          <w:sz w:val="18"/>
          <w:szCs w:val="18"/>
        </w:rPr>
        <w:t>l</w:t>
      </w:r>
      <w:r>
        <w:rPr>
          <w:color w:val="000000"/>
          <w:spacing w:val="2"/>
          <w:sz w:val="18"/>
          <w:szCs w:val="18"/>
        </w:rPr>
        <w:t>a</w:t>
      </w:r>
      <w:r>
        <w:rPr>
          <w:color w:val="000000"/>
          <w:spacing w:val="-4"/>
          <w:sz w:val="18"/>
          <w:szCs w:val="18"/>
        </w:rPr>
        <w:t>t</w:t>
      </w:r>
      <w:r>
        <w:rPr>
          <w:color w:val="000000"/>
          <w:spacing w:val="2"/>
          <w:sz w:val="18"/>
          <w:szCs w:val="18"/>
        </w:rPr>
        <w:t>e</w:t>
      </w:r>
      <w:r>
        <w:rPr>
          <w:color w:val="000000"/>
          <w:sz w:val="18"/>
          <w:szCs w:val="18"/>
        </w:rPr>
        <w:t>d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>a</w:t>
      </w:r>
      <w:r>
        <w:rPr>
          <w:color w:val="000000"/>
          <w:spacing w:val="2"/>
          <w:sz w:val="18"/>
          <w:szCs w:val="18"/>
        </w:rPr>
        <w:t>n</w:t>
      </w:r>
      <w:r>
        <w:rPr>
          <w:color w:val="000000"/>
          <w:sz w:val="18"/>
          <w:szCs w:val="18"/>
        </w:rPr>
        <w:t>d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pacing w:val="2"/>
          <w:sz w:val="18"/>
          <w:szCs w:val="18"/>
        </w:rPr>
        <w:t>n</w:t>
      </w:r>
      <w:r>
        <w:rPr>
          <w:color w:val="000000"/>
          <w:sz w:val="18"/>
          <w:szCs w:val="18"/>
        </w:rPr>
        <w:t>o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pacing w:val="-4"/>
          <w:sz w:val="18"/>
          <w:szCs w:val="18"/>
        </w:rPr>
        <w:t>c</w:t>
      </w:r>
      <w:r>
        <w:rPr>
          <w:color w:val="000000"/>
          <w:spacing w:val="-5"/>
          <w:sz w:val="18"/>
          <w:szCs w:val="18"/>
        </w:rPr>
        <w:t>o</w:t>
      </w:r>
      <w:r>
        <w:rPr>
          <w:color w:val="000000"/>
          <w:spacing w:val="2"/>
          <w:sz w:val="18"/>
          <w:szCs w:val="18"/>
        </w:rPr>
        <w:t>l</w:t>
      </w:r>
      <w:r>
        <w:rPr>
          <w:color w:val="000000"/>
          <w:sz w:val="18"/>
          <w:szCs w:val="18"/>
        </w:rPr>
        <w:t>d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color w:val="000000"/>
          <w:spacing w:val="-1"/>
          <w:sz w:val="18"/>
          <w:szCs w:val="18"/>
        </w:rPr>
        <w:t>b</w:t>
      </w:r>
      <w:r>
        <w:rPr>
          <w:color w:val="000000"/>
          <w:spacing w:val="-3"/>
          <w:sz w:val="18"/>
          <w:szCs w:val="18"/>
        </w:rPr>
        <w:t>r</w:t>
      </w:r>
      <w:r>
        <w:rPr>
          <w:color w:val="000000"/>
          <w:spacing w:val="2"/>
          <w:sz w:val="18"/>
          <w:szCs w:val="18"/>
        </w:rPr>
        <w:t>id</w:t>
      </w:r>
      <w:r>
        <w:rPr>
          <w:color w:val="000000"/>
          <w:spacing w:val="-7"/>
          <w:sz w:val="18"/>
          <w:szCs w:val="18"/>
        </w:rPr>
        <w:t>g</w:t>
      </w:r>
      <w:r>
        <w:rPr>
          <w:color w:val="000000"/>
          <w:sz w:val="18"/>
          <w:szCs w:val="18"/>
        </w:rPr>
        <w:t>e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color w:val="000000"/>
          <w:spacing w:val="2"/>
          <w:w w:val="101"/>
          <w:sz w:val="18"/>
          <w:szCs w:val="18"/>
        </w:rPr>
        <w:t xml:space="preserve">is </w:t>
      </w:r>
      <w:r>
        <w:rPr>
          <w:color w:val="000000"/>
          <w:spacing w:val="-3"/>
          <w:sz w:val="18"/>
          <w:szCs w:val="18"/>
        </w:rPr>
        <w:t>f</w:t>
      </w:r>
      <w:r>
        <w:rPr>
          <w:color w:val="000000"/>
          <w:spacing w:val="-5"/>
          <w:sz w:val="18"/>
          <w:szCs w:val="18"/>
        </w:rPr>
        <w:t>o</w:t>
      </w:r>
      <w:r>
        <w:rPr>
          <w:color w:val="000000"/>
          <w:sz w:val="18"/>
          <w:szCs w:val="18"/>
        </w:rPr>
        <w:t>rmed.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color w:val="000000"/>
          <w:spacing w:val="4"/>
          <w:sz w:val="18"/>
          <w:szCs w:val="18"/>
        </w:rPr>
        <w:t>T</w:t>
      </w:r>
      <w:r>
        <w:rPr>
          <w:color w:val="000000"/>
          <w:spacing w:val="-5"/>
          <w:sz w:val="18"/>
          <w:szCs w:val="18"/>
        </w:rPr>
        <w:t>h</w:t>
      </w:r>
      <w:r>
        <w:rPr>
          <w:color w:val="000000"/>
          <w:sz w:val="18"/>
          <w:szCs w:val="18"/>
        </w:rPr>
        <w:t>is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</w:t>
      </w:r>
      <w:r>
        <w:rPr>
          <w:color w:val="000000"/>
          <w:spacing w:val="-5"/>
          <w:sz w:val="18"/>
          <w:szCs w:val="18"/>
        </w:rPr>
        <w:t>e</w:t>
      </w:r>
      <w:r>
        <w:rPr>
          <w:color w:val="000000"/>
          <w:sz w:val="18"/>
          <w:szCs w:val="18"/>
        </w:rPr>
        <w:t>thod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pacing w:val="-4"/>
          <w:sz w:val="18"/>
          <w:szCs w:val="18"/>
        </w:rPr>
        <w:t>o</w:t>
      </w:r>
      <w:r>
        <w:rPr>
          <w:color w:val="000000"/>
          <w:sz w:val="18"/>
          <w:szCs w:val="18"/>
        </w:rPr>
        <w:t>f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</w:t>
      </w:r>
      <w:r>
        <w:rPr>
          <w:color w:val="000000"/>
          <w:spacing w:val="-3"/>
          <w:sz w:val="18"/>
          <w:szCs w:val="18"/>
        </w:rPr>
        <w:t>n</w:t>
      </w:r>
      <w:r>
        <w:rPr>
          <w:color w:val="000000"/>
          <w:sz w:val="18"/>
          <w:szCs w:val="18"/>
        </w:rPr>
        <w:t>sta</w:t>
      </w:r>
      <w:r>
        <w:rPr>
          <w:color w:val="000000"/>
          <w:spacing w:val="-4"/>
          <w:sz w:val="18"/>
          <w:szCs w:val="18"/>
        </w:rPr>
        <w:t>l</w:t>
      </w:r>
      <w:r>
        <w:rPr>
          <w:color w:val="000000"/>
          <w:sz w:val="18"/>
          <w:szCs w:val="18"/>
        </w:rPr>
        <w:t>lation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me</w:t>
      </w:r>
      <w:r>
        <w:rPr>
          <w:color w:val="000000"/>
          <w:spacing w:val="-6"/>
          <w:sz w:val="18"/>
          <w:szCs w:val="18"/>
        </w:rPr>
        <w:t>e</w:t>
      </w:r>
      <w:r>
        <w:rPr>
          <w:color w:val="000000"/>
          <w:sz w:val="18"/>
          <w:szCs w:val="18"/>
        </w:rPr>
        <w:t>ts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r</w:t>
      </w:r>
      <w:r>
        <w:rPr>
          <w:color w:val="000000"/>
          <w:spacing w:val="-5"/>
          <w:sz w:val="18"/>
          <w:szCs w:val="18"/>
        </w:rPr>
        <w:t>e</w:t>
      </w:r>
      <w:r>
        <w:rPr>
          <w:color w:val="000000"/>
          <w:sz w:val="18"/>
          <w:szCs w:val="18"/>
        </w:rPr>
        <w:t>quir</w:t>
      </w:r>
      <w:r>
        <w:rPr>
          <w:color w:val="000000"/>
          <w:spacing w:val="-5"/>
          <w:sz w:val="18"/>
          <w:szCs w:val="18"/>
        </w:rPr>
        <w:t>e</w:t>
      </w:r>
      <w:r>
        <w:rPr>
          <w:color w:val="000000"/>
          <w:sz w:val="18"/>
          <w:szCs w:val="18"/>
        </w:rPr>
        <w:t>ment</w:t>
      </w:r>
      <w:r>
        <w:rPr>
          <w:color w:val="000000"/>
          <w:spacing w:val="9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>fo</w:t>
      </w:r>
      <w:r>
        <w:rPr>
          <w:color w:val="000000"/>
          <w:sz w:val="18"/>
          <w:szCs w:val="18"/>
        </w:rPr>
        <w:t>r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</w:t>
      </w:r>
      <w:r>
        <w:rPr>
          <w:color w:val="000000"/>
          <w:spacing w:val="-6"/>
          <w:sz w:val="18"/>
          <w:szCs w:val="18"/>
        </w:rPr>
        <w:t>a</w:t>
      </w:r>
      <w:r>
        <w:rPr>
          <w:color w:val="000000"/>
          <w:spacing w:val="-3"/>
          <w:sz w:val="18"/>
          <w:szCs w:val="18"/>
        </w:rPr>
        <w:t>r</w:t>
      </w:r>
      <w:r>
        <w:rPr>
          <w:color w:val="000000"/>
          <w:sz w:val="18"/>
          <w:szCs w:val="18"/>
        </w:rPr>
        <w:t>m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de</w:t>
      </w:r>
      <w:r>
        <w:rPr>
          <w:color w:val="000000"/>
          <w:spacing w:val="-3"/>
          <w:sz w:val="18"/>
          <w:szCs w:val="18"/>
        </w:rPr>
        <w:t>c</w:t>
      </w:r>
      <w:r>
        <w:rPr>
          <w:color w:val="000000"/>
          <w:sz w:val="18"/>
          <w:szCs w:val="18"/>
        </w:rPr>
        <w:t>k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as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de</w:t>
      </w:r>
      <w:r>
        <w:rPr>
          <w:color w:val="000000"/>
          <w:spacing w:val="-4"/>
          <w:sz w:val="18"/>
          <w:szCs w:val="18"/>
        </w:rPr>
        <w:t>f</w:t>
      </w:r>
      <w:r>
        <w:rPr>
          <w:color w:val="000000"/>
          <w:sz w:val="18"/>
          <w:szCs w:val="18"/>
        </w:rPr>
        <w:t>ined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in</w:t>
      </w:r>
      <w:r>
        <w:rPr>
          <w:color w:val="000000"/>
          <w:spacing w:val="-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color w:val="000000"/>
          <w:spacing w:val="-4"/>
          <w:sz w:val="18"/>
          <w:szCs w:val="18"/>
        </w:rPr>
        <w:t>b</w:t>
      </w:r>
      <w:r>
        <w:rPr>
          <w:color w:val="000000"/>
          <w:sz w:val="18"/>
          <w:szCs w:val="18"/>
        </w:rPr>
        <w:t>uil</w:t>
      </w:r>
      <w:r>
        <w:rPr>
          <w:color w:val="000000"/>
          <w:spacing w:val="-5"/>
          <w:sz w:val="18"/>
          <w:szCs w:val="18"/>
        </w:rPr>
        <w:t>d</w:t>
      </w:r>
      <w:r>
        <w:rPr>
          <w:color w:val="000000"/>
          <w:sz w:val="18"/>
          <w:szCs w:val="18"/>
        </w:rPr>
        <w:t>ing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color w:val="000000"/>
          <w:spacing w:val="-3"/>
          <w:w w:val="101"/>
          <w:sz w:val="18"/>
          <w:szCs w:val="18"/>
        </w:rPr>
        <w:t>r</w:t>
      </w:r>
      <w:r>
        <w:rPr>
          <w:color w:val="000000"/>
          <w:w w:val="101"/>
          <w:sz w:val="18"/>
          <w:szCs w:val="18"/>
        </w:rPr>
        <w:t>e</w:t>
      </w:r>
      <w:r>
        <w:rPr>
          <w:color w:val="000000"/>
          <w:spacing w:val="-4"/>
          <w:w w:val="101"/>
          <w:sz w:val="18"/>
          <w:szCs w:val="18"/>
        </w:rPr>
        <w:t>g</w:t>
      </w:r>
      <w:r>
        <w:rPr>
          <w:color w:val="000000"/>
          <w:w w:val="101"/>
          <w:sz w:val="18"/>
          <w:szCs w:val="18"/>
        </w:rPr>
        <w:t>ulation</w:t>
      </w:r>
      <w:r>
        <w:rPr>
          <w:color w:val="000000"/>
          <w:spacing w:val="-6"/>
          <w:w w:val="101"/>
          <w:sz w:val="18"/>
          <w:szCs w:val="18"/>
        </w:rPr>
        <w:t>s</w:t>
      </w:r>
      <w:r>
        <w:rPr>
          <w:color w:val="000000"/>
          <w:w w:val="101"/>
          <w:sz w:val="18"/>
          <w:szCs w:val="18"/>
        </w:rPr>
        <w:t>.</w:t>
      </w:r>
    </w:p>
    <w:p w:rsidR="000C2DBE" w:rsidRDefault="000C2DBE">
      <w:pPr>
        <w:spacing w:before="7" w:line="200" w:lineRule="exact"/>
      </w:pPr>
    </w:p>
    <w:p w:rsidR="000C2DBE" w:rsidRDefault="0071691D">
      <w:pPr>
        <w:spacing w:line="200" w:lineRule="exact"/>
        <w:ind w:left="142" w:right="108"/>
        <w:rPr>
          <w:sz w:val="18"/>
          <w:szCs w:val="18"/>
        </w:rPr>
      </w:pPr>
      <w:r w:rsidRPr="00237558">
        <w:rPr>
          <w:b/>
          <w:color w:val="4F6228" w:themeColor="accent3" w:themeShade="80"/>
          <w:spacing w:val="-1"/>
          <w:sz w:val="18"/>
          <w:szCs w:val="18"/>
        </w:rPr>
        <w:t>F</w:t>
      </w:r>
      <w:r w:rsidRPr="00237558">
        <w:rPr>
          <w:b/>
          <w:color w:val="4F6228" w:themeColor="accent3" w:themeShade="80"/>
          <w:spacing w:val="2"/>
          <w:sz w:val="18"/>
          <w:szCs w:val="18"/>
        </w:rPr>
        <w:t>i</w:t>
      </w:r>
      <w:r w:rsidRPr="00237558">
        <w:rPr>
          <w:b/>
          <w:color w:val="4F6228" w:themeColor="accent3" w:themeShade="80"/>
          <w:sz w:val="18"/>
          <w:szCs w:val="18"/>
        </w:rPr>
        <w:t>re</w:t>
      </w:r>
      <w:r w:rsidRPr="00237558">
        <w:rPr>
          <w:b/>
          <w:color w:val="4F6228" w:themeColor="accent3" w:themeShade="80"/>
          <w:spacing w:val="1"/>
          <w:sz w:val="18"/>
          <w:szCs w:val="18"/>
        </w:rPr>
        <w:t xml:space="preserve"> </w:t>
      </w:r>
      <w:r w:rsidRPr="00237558">
        <w:rPr>
          <w:b/>
          <w:color w:val="4F6228" w:themeColor="accent3" w:themeShade="80"/>
          <w:spacing w:val="-2"/>
          <w:sz w:val="18"/>
          <w:szCs w:val="18"/>
        </w:rPr>
        <w:t>C</w:t>
      </w:r>
      <w:r w:rsidRPr="00237558">
        <w:rPr>
          <w:b/>
          <w:color w:val="4F6228" w:themeColor="accent3" w:themeShade="80"/>
          <w:spacing w:val="-5"/>
          <w:sz w:val="18"/>
          <w:szCs w:val="18"/>
        </w:rPr>
        <w:t>o</w:t>
      </w:r>
      <w:r w:rsidRPr="00237558">
        <w:rPr>
          <w:b/>
          <w:color w:val="4F6228" w:themeColor="accent3" w:themeShade="80"/>
          <w:spacing w:val="-1"/>
          <w:sz w:val="18"/>
          <w:szCs w:val="18"/>
        </w:rPr>
        <w:t>n</w:t>
      </w:r>
      <w:r w:rsidRPr="00237558">
        <w:rPr>
          <w:b/>
          <w:color w:val="4F6228" w:themeColor="accent3" w:themeShade="80"/>
          <w:spacing w:val="1"/>
          <w:sz w:val="18"/>
          <w:szCs w:val="18"/>
        </w:rPr>
        <w:t>t</w:t>
      </w:r>
      <w:r w:rsidRPr="00237558">
        <w:rPr>
          <w:b/>
          <w:color w:val="4F6228" w:themeColor="accent3" w:themeShade="80"/>
          <w:sz w:val="18"/>
          <w:szCs w:val="18"/>
        </w:rPr>
        <w:t>r</w:t>
      </w:r>
      <w:r w:rsidRPr="00237558">
        <w:rPr>
          <w:b/>
          <w:color w:val="4F6228" w:themeColor="accent3" w:themeShade="80"/>
          <w:spacing w:val="-5"/>
          <w:sz w:val="18"/>
          <w:szCs w:val="18"/>
        </w:rPr>
        <w:t>ol</w:t>
      </w:r>
      <w:r w:rsidRPr="00237558">
        <w:rPr>
          <w:b/>
          <w:color w:val="4F6228" w:themeColor="accent3" w:themeShade="80"/>
          <w:sz w:val="18"/>
          <w:szCs w:val="18"/>
        </w:rPr>
        <w:t>:</w:t>
      </w:r>
      <w:r w:rsidRPr="00237558">
        <w:rPr>
          <w:b/>
          <w:color w:val="4F6228" w:themeColor="accent3" w:themeShade="80"/>
          <w:spacing w:val="15"/>
          <w:sz w:val="18"/>
          <w:szCs w:val="18"/>
        </w:rPr>
        <w:t xml:space="preserve"> </w:t>
      </w:r>
      <w:r>
        <w:rPr>
          <w:color w:val="000000"/>
          <w:spacing w:val="-6"/>
          <w:sz w:val="18"/>
          <w:szCs w:val="18"/>
        </w:rPr>
        <w:t>T</w:t>
      </w:r>
      <w:r>
        <w:rPr>
          <w:color w:val="000000"/>
          <w:sz w:val="18"/>
          <w:szCs w:val="18"/>
        </w:rPr>
        <w:t>he f</w:t>
      </w:r>
      <w:r>
        <w:rPr>
          <w:color w:val="000000"/>
          <w:spacing w:val="-6"/>
          <w:sz w:val="18"/>
          <w:szCs w:val="18"/>
        </w:rPr>
        <w:t>o</w:t>
      </w:r>
      <w:r>
        <w:rPr>
          <w:color w:val="000000"/>
          <w:sz w:val="18"/>
          <w:szCs w:val="18"/>
        </w:rPr>
        <w:t>am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</w:t>
      </w:r>
      <w:r>
        <w:rPr>
          <w:color w:val="000000"/>
          <w:spacing w:val="7"/>
          <w:sz w:val="18"/>
          <w:szCs w:val="18"/>
        </w:rPr>
        <w:t>n</w:t>
      </w:r>
      <w:r>
        <w:rPr>
          <w:color w:val="000000"/>
          <w:spacing w:val="-9"/>
          <w:sz w:val="18"/>
          <w:szCs w:val="18"/>
        </w:rPr>
        <w:t>s</w:t>
      </w:r>
      <w:r>
        <w:rPr>
          <w:color w:val="000000"/>
          <w:sz w:val="18"/>
          <w:szCs w:val="18"/>
        </w:rPr>
        <w:t>talled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pacing w:val="-4"/>
          <w:sz w:val="18"/>
          <w:szCs w:val="18"/>
        </w:rPr>
        <w:t>i</w:t>
      </w:r>
      <w:r>
        <w:rPr>
          <w:color w:val="000000"/>
          <w:sz w:val="18"/>
          <w:szCs w:val="18"/>
        </w:rPr>
        <w:t>s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h</w:t>
      </w:r>
      <w:r>
        <w:rPr>
          <w:color w:val="000000"/>
          <w:spacing w:val="3"/>
          <w:sz w:val="18"/>
          <w:szCs w:val="18"/>
        </w:rPr>
        <w:t>e</w:t>
      </w:r>
      <w:r>
        <w:rPr>
          <w:color w:val="000000"/>
          <w:spacing w:val="-3"/>
          <w:sz w:val="18"/>
          <w:szCs w:val="18"/>
        </w:rPr>
        <w:t>r</w:t>
      </w:r>
      <w:r>
        <w:rPr>
          <w:color w:val="000000"/>
          <w:sz w:val="18"/>
          <w:szCs w:val="18"/>
        </w:rPr>
        <w:t>eby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pacing w:val="-4"/>
          <w:sz w:val="18"/>
          <w:szCs w:val="18"/>
        </w:rPr>
        <w:t>c</w:t>
      </w:r>
      <w:r>
        <w:rPr>
          <w:color w:val="000000"/>
          <w:sz w:val="18"/>
          <w:szCs w:val="18"/>
        </w:rPr>
        <w:t>e</w:t>
      </w:r>
      <w:r>
        <w:rPr>
          <w:color w:val="000000"/>
          <w:spacing w:val="7"/>
          <w:sz w:val="18"/>
          <w:szCs w:val="18"/>
        </w:rPr>
        <w:t>r</w:t>
      </w:r>
      <w:r>
        <w:rPr>
          <w:color w:val="000000"/>
          <w:sz w:val="18"/>
          <w:szCs w:val="18"/>
        </w:rPr>
        <w:t>ti</w:t>
      </w:r>
      <w:r>
        <w:rPr>
          <w:color w:val="000000"/>
          <w:spacing w:val="-4"/>
          <w:sz w:val="18"/>
          <w:szCs w:val="18"/>
        </w:rPr>
        <w:t>f</w:t>
      </w:r>
      <w:r>
        <w:rPr>
          <w:color w:val="000000"/>
          <w:sz w:val="18"/>
          <w:szCs w:val="18"/>
        </w:rPr>
        <w:t>ied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to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be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pacing w:val="-6"/>
          <w:sz w:val="18"/>
          <w:szCs w:val="18"/>
        </w:rPr>
        <w:t>C</w:t>
      </w:r>
      <w:r>
        <w:rPr>
          <w:color w:val="000000"/>
          <w:sz w:val="18"/>
          <w:szCs w:val="18"/>
        </w:rPr>
        <w:t>lass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pacing w:val="-3"/>
          <w:sz w:val="18"/>
          <w:szCs w:val="18"/>
        </w:rPr>
        <w:t>F</w:t>
      </w:r>
      <w:r>
        <w:rPr>
          <w:color w:val="000000"/>
          <w:sz w:val="18"/>
          <w:szCs w:val="18"/>
        </w:rPr>
        <w:t>i</w:t>
      </w:r>
      <w:r>
        <w:rPr>
          <w:color w:val="000000"/>
          <w:spacing w:val="4"/>
          <w:sz w:val="18"/>
          <w:szCs w:val="18"/>
        </w:rPr>
        <w:t>r</w:t>
      </w:r>
      <w:r>
        <w:rPr>
          <w:color w:val="000000"/>
          <w:sz w:val="18"/>
          <w:szCs w:val="18"/>
        </w:rPr>
        <w:t>e R</w:t>
      </w:r>
      <w:r>
        <w:rPr>
          <w:color w:val="000000"/>
          <w:spacing w:val="-4"/>
          <w:sz w:val="18"/>
          <w:szCs w:val="18"/>
        </w:rPr>
        <w:t>a</w:t>
      </w:r>
      <w:r>
        <w:rPr>
          <w:color w:val="000000"/>
          <w:sz w:val="18"/>
          <w:szCs w:val="18"/>
        </w:rPr>
        <w:t>ted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as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def</w:t>
      </w:r>
      <w:r>
        <w:rPr>
          <w:color w:val="000000"/>
          <w:spacing w:val="-3"/>
          <w:sz w:val="18"/>
          <w:szCs w:val="18"/>
        </w:rPr>
        <w:t>i</w:t>
      </w:r>
      <w:r>
        <w:rPr>
          <w:color w:val="000000"/>
          <w:sz w:val="18"/>
          <w:szCs w:val="18"/>
        </w:rPr>
        <w:t>ned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by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pacing w:val="-3"/>
          <w:sz w:val="18"/>
          <w:szCs w:val="18"/>
        </w:rPr>
        <w:t>B</w:t>
      </w:r>
      <w:r>
        <w:rPr>
          <w:color w:val="000000"/>
          <w:sz w:val="18"/>
          <w:szCs w:val="18"/>
        </w:rPr>
        <w:t>ritish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</w:t>
      </w:r>
      <w:r>
        <w:rPr>
          <w:color w:val="000000"/>
          <w:spacing w:val="-3"/>
          <w:sz w:val="18"/>
          <w:szCs w:val="18"/>
        </w:rPr>
        <w:t>t</w:t>
      </w:r>
      <w:r>
        <w:rPr>
          <w:color w:val="000000"/>
          <w:sz w:val="18"/>
          <w:szCs w:val="18"/>
        </w:rPr>
        <w:t>and</w:t>
      </w:r>
      <w:r>
        <w:rPr>
          <w:color w:val="000000"/>
          <w:spacing w:val="-4"/>
          <w:sz w:val="18"/>
          <w:szCs w:val="18"/>
        </w:rPr>
        <w:t>a</w:t>
      </w:r>
      <w:r>
        <w:rPr>
          <w:color w:val="000000"/>
          <w:sz w:val="18"/>
          <w:szCs w:val="18"/>
        </w:rPr>
        <w:t>r</w:t>
      </w:r>
      <w:r>
        <w:rPr>
          <w:color w:val="000000"/>
          <w:spacing w:val="-3"/>
          <w:sz w:val="18"/>
          <w:szCs w:val="18"/>
        </w:rPr>
        <w:t>d</w:t>
      </w:r>
      <w:r>
        <w:rPr>
          <w:color w:val="000000"/>
          <w:sz w:val="18"/>
          <w:szCs w:val="18"/>
        </w:rPr>
        <w:t>s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BS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pacing w:val="-6"/>
          <w:sz w:val="18"/>
          <w:szCs w:val="18"/>
        </w:rPr>
        <w:t>4</w:t>
      </w:r>
      <w:r>
        <w:rPr>
          <w:color w:val="000000"/>
          <w:sz w:val="18"/>
          <w:szCs w:val="18"/>
        </w:rPr>
        <w:t xml:space="preserve">76 Part </w:t>
      </w:r>
      <w:r>
        <w:rPr>
          <w:color w:val="000000"/>
          <w:spacing w:val="-3"/>
          <w:sz w:val="18"/>
          <w:szCs w:val="18"/>
        </w:rPr>
        <w:t>7</w:t>
      </w:r>
      <w:r>
        <w:rPr>
          <w:color w:val="000000"/>
          <w:sz w:val="18"/>
          <w:szCs w:val="18"/>
        </w:rPr>
        <w:t>.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color w:val="000000"/>
          <w:spacing w:val="-6"/>
          <w:sz w:val="18"/>
          <w:szCs w:val="18"/>
        </w:rPr>
        <w:t>T</w:t>
      </w:r>
      <w:r>
        <w:rPr>
          <w:color w:val="000000"/>
          <w:sz w:val="18"/>
          <w:szCs w:val="18"/>
        </w:rPr>
        <w:t>his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</w:t>
      </w:r>
      <w:r>
        <w:rPr>
          <w:color w:val="000000"/>
          <w:spacing w:val="-7"/>
          <w:sz w:val="18"/>
          <w:szCs w:val="18"/>
        </w:rPr>
        <w:t>e</w:t>
      </w:r>
      <w:r>
        <w:rPr>
          <w:color w:val="000000"/>
          <w:sz w:val="18"/>
          <w:szCs w:val="18"/>
        </w:rPr>
        <w:t>a</w:t>
      </w:r>
      <w:r>
        <w:rPr>
          <w:color w:val="000000"/>
          <w:spacing w:val="-4"/>
          <w:sz w:val="18"/>
          <w:szCs w:val="18"/>
        </w:rPr>
        <w:t>n</w:t>
      </w:r>
      <w:r>
        <w:rPr>
          <w:color w:val="000000"/>
          <w:sz w:val="18"/>
          <w:szCs w:val="18"/>
        </w:rPr>
        <w:t>s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color w:val="000000"/>
          <w:spacing w:val="4"/>
          <w:sz w:val="18"/>
          <w:szCs w:val="18"/>
        </w:rPr>
        <w:t>t</w:t>
      </w:r>
      <w:r>
        <w:rPr>
          <w:color w:val="000000"/>
          <w:sz w:val="18"/>
          <w:szCs w:val="18"/>
        </w:rPr>
        <w:t>h</w:t>
      </w:r>
      <w:r>
        <w:rPr>
          <w:color w:val="000000"/>
          <w:spacing w:val="-4"/>
          <w:sz w:val="18"/>
          <w:szCs w:val="18"/>
        </w:rPr>
        <w:t>a</w:t>
      </w:r>
      <w:r>
        <w:rPr>
          <w:color w:val="000000"/>
          <w:sz w:val="18"/>
          <w:szCs w:val="18"/>
        </w:rPr>
        <w:t>t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w w:val="101"/>
          <w:sz w:val="18"/>
          <w:szCs w:val="18"/>
        </w:rPr>
        <w:t>pr</w:t>
      </w:r>
      <w:r>
        <w:rPr>
          <w:color w:val="000000"/>
          <w:spacing w:val="-4"/>
          <w:w w:val="101"/>
          <w:sz w:val="18"/>
          <w:szCs w:val="18"/>
        </w:rPr>
        <w:t>o</w:t>
      </w:r>
      <w:r>
        <w:rPr>
          <w:color w:val="000000"/>
          <w:w w:val="101"/>
          <w:sz w:val="18"/>
          <w:szCs w:val="18"/>
        </w:rPr>
        <w:t>du</w:t>
      </w:r>
      <w:r>
        <w:rPr>
          <w:color w:val="000000"/>
          <w:spacing w:val="-4"/>
          <w:w w:val="101"/>
          <w:sz w:val="18"/>
          <w:szCs w:val="18"/>
        </w:rPr>
        <w:t>c</w:t>
      </w:r>
      <w:r>
        <w:rPr>
          <w:color w:val="000000"/>
          <w:w w:val="101"/>
          <w:sz w:val="18"/>
          <w:szCs w:val="18"/>
        </w:rPr>
        <w:t xml:space="preserve">t </w:t>
      </w:r>
      <w:r>
        <w:rPr>
          <w:color w:val="000000"/>
          <w:spacing w:val="1"/>
          <w:sz w:val="18"/>
          <w:szCs w:val="18"/>
        </w:rPr>
        <w:t>re</w:t>
      </w:r>
      <w:r>
        <w:rPr>
          <w:color w:val="000000"/>
          <w:spacing w:val="-3"/>
          <w:sz w:val="18"/>
          <w:szCs w:val="18"/>
        </w:rPr>
        <w:t>s</w:t>
      </w:r>
      <w:r>
        <w:rPr>
          <w:color w:val="000000"/>
          <w:spacing w:val="1"/>
          <w:sz w:val="18"/>
          <w:szCs w:val="18"/>
        </w:rPr>
        <w:t>i</w:t>
      </w:r>
      <w:r>
        <w:rPr>
          <w:color w:val="000000"/>
          <w:spacing w:val="-2"/>
          <w:sz w:val="18"/>
          <w:szCs w:val="18"/>
        </w:rPr>
        <w:t>s</w:t>
      </w:r>
      <w:r>
        <w:rPr>
          <w:color w:val="000000"/>
          <w:spacing w:val="1"/>
          <w:sz w:val="18"/>
          <w:szCs w:val="18"/>
        </w:rPr>
        <w:t>t</w:t>
      </w:r>
      <w:r>
        <w:rPr>
          <w:color w:val="000000"/>
          <w:sz w:val="18"/>
          <w:szCs w:val="18"/>
        </w:rPr>
        <w:t>s</w:t>
      </w:r>
      <w:r>
        <w:rPr>
          <w:color w:val="000000"/>
          <w:spacing w:val="9"/>
          <w:sz w:val="18"/>
          <w:szCs w:val="18"/>
        </w:rPr>
        <w:t xml:space="preserve"> </w:t>
      </w:r>
      <w:r>
        <w:rPr>
          <w:color w:val="000000"/>
          <w:spacing w:val="-8"/>
          <w:sz w:val="18"/>
          <w:szCs w:val="18"/>
        </w:rPr>
        <w:t>t</w:t>
      </w:r>
      <w:r>
        <w:rPr>
          <w:color w:val="000000"/>
          <w:spacing w:val="1"/>
          <w:sz w:val="18"/>
          <w:szCs w:val="18"/>
        </w:rPr>
        <w:t>h</w:t>
      </w:r>
      <w:r>
        <w:rPr>
          <w:color w:val="000000"/>
          <w:sz w:val="18"/>
          <w:szCs w:val="18"/>
        </w:rPr>
        <w:t xml:space="preserve">e </w:t>
      </w:r>
      <w:r>
        <w:rPr>
          <w:color w:val="000000"/>
          <w:spacing w:val="1"/>
          <w:sz w:val="18"/>
          <w:szCs w:val="18"/>
        </w:rPr>
        <w:t>s</w:t>
      </w:r>
      <w:r>
        <w:rPr>
          <w:color w:val="000000"/>
          <w:spacing w:val="-4"/>
          <w:sz w:val="18"/>
          <w:szCs w:val="18"/>
        </w:rPr>
        <w:t>p</w:t>
      </w:r>
      <w:r>
        <w:rPr>
          <w:color w:val="000000"/>
          <w:spacing w:val="1"/>
          <w:sz w:val="18"/>
          <w:szCs w:val="18"/>
        </w:rPr>
        <w:t>r</w:t>
      </w:r>
      <w:r>
        <w:rPr>
          <w:color w:val="000000"/>
          <w:spacing w:val="-3"/>
          <w:sz w:val="18"/>
          <w:szCs w:val="18"/>
        </w:rPr>
        <w:t>e</w:t>
      </w:r>
      <w:r>
        <w:rPr>
          <w:color w:val="000000"/>
          <w:spacing w:val="1"/>
          <w:sz w:val="18"/>
          <w:szCs w:val="18"/>
        </w:rPr>
        <w:t>a</w:t>
      </w:r>
      <w:r>
        <w:rPr>
          <w:color w:val="000000"/>
          <w:sz w:val="18"/>
          <w:szCs w:val="18"/>
        </w:rPr>
        <w:t>d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color w:val="000000"/>
          <w:spacing w:val="-3"/>
          <w:sz w:val="18"/>
          <w:szCs w:val="18"/>
        </w:rPr>
        <w:t>o</w:t>
      </w:r>
      <w:r>
        <w:rPr>
          <w:color w:val="000000"/>
          <w:sz w:val="18"/>
          <w:szCs w:val="18"/>
        </w:rPr>
        <w:t>f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color w:val="000000"/>
          <w:spacing w:val="-4"/>
          <w:w w:val="101"/>
          <w:sz w:val="18"/>
          <w:szCs w:val="18"/>
        </w:rPr>
        <w:t>f</w:t>
      </w:r>
      <w:r>
        <w:rPr>
          <w:color w:val="000000"/>
          <w:spacing w:val="1"/>
          <w:w w:val="101"/>
          <w:sz w:val="18"/>
          <w:szCs w:val="18"/>
        </w:rPr>
        <w:t>la</w:t>
      </w:r>
      <w:r>
        <w:rPr>
          <w:color w:val="000000"/>
          <w:spacing w:val="-6"/>
          <w:w w:val="101"/>
          <w:sz w:val="18"/>
          <w:szCs w:val="18"/>
        </w:rPr>
        <w:t>m</w:t>
      </w:r>
      <w:r>
        <w:rPr>
          <w:color w:val="000000"/>
          <w:spacing w:val="1"/>
          <w:w w:val="101"/>
          <w:sz w:val="18"/>
          <w:szCs w:val="18"/>
        </w:rPr>
        <w:t>e.</w:t>
      </w:r>
    </w:p>
    <w:p w:rsidR="000C2DBE" w:rsidRDefault="000C2DBE">
      <w:pPr>
        <w:spacing w:before="8" w:line="200" w:lineRule="exact"/>
      </w:pPr>
    </w:p>
    <w:p w:rsidR="000C2DBE" w:rsidRDefault="0071691D">
      <w:pPr>
        <w:ind w:left="142"/>
        <w:rPr>
          <w:sz w:val="18"/>
          <w:szCs w:val="18"/>
        </w:rPr>
      </w:pPr>
      <w:r w:rsidRPr="00237558">
        <w:rPr>
          <w:b/>
          <w:color w:val="4F6228" w:themeColor="accent3" w:themeShade="80"/>
          <w:spacing w:val="4"/>
          <w:sz w:val="18"/>
          <w:szCs w:val="18"/>
        </w:rPr>
        <w:t>P</w:t>
      </w:r>
      <w:r w:rsidRPr="00237558">
        <w:rPr>
          <w:b/>
          <w:color w:val="4F6228" w:themeColor="accent3" w:themeShade="80"/>
          <w:spacing w:val="-5"/>
          <w:sz w:val="18"/>
          <w:szCs w:val="18"/>
        </w:rPr>
        <w:t>o</w:t>
      </w:r>
      <w:r w:rsidRPr="00237558">
        <w:rPr>
          <w:b/>
          <w:color w:val="4F6228" w:themeColor="accent3" w:themeShade="80"/>
          <w:spacing w:val="1"/>
          <w:sz w:val="18"/>
          <w:szCs w:val="18"/>
        </w:rPr>
        <w:t>l</w:t>
      </w:r>
      <w:r w:rsidRPr="00237558">
        <w:rPr>
          <w:b/>
          <w:color w:val="4F6228" w:themeColor="accent3" w:themeShade="80"/>
          <w:spacing w:val="-3"/>
          <w:sz w:val="18"/>
          <w:szCs w:val="18"/>
        </w:rPr>
        <w:t>y</w:t>
      </w:r>
      <w:r w:rsidRPr="00237558">
        <w:rPr>
          <w:b/>
          <w:color w:val="4F6228" w:themeColor="accent3" w:themeShade="80"/>
          <w:spacing w:val="1"/>
          <w:sz w:val="18"/>
          <w:szCs w:val="18"/>
        </w:rPr>
        <w:t>ur</w:t>
      </w:r>
      <w:r w:rsidRPr="00237558">
        <w:rPr>
          <w:b/>
          <w:color w:val="4F6228" w:themeColor="accent3" w:themeShade="80"/>
          <w:spacing w:val="-5"/>
          <w:sz w:val="18"/>
          <w:szCs w:val="18"/>
        </w:rPr>
        <w:t>e</w:t>
      </w:r>
      <w:r w:rsidRPr="00237558">
        <w:rPr>
          <w:b/>
          <w:color w:val="4F6228" w:themeColor="accent3" w:themeShade="80"/>
          <w:spacing w:val="1"/>
          <w:sz w:val="18"/>
          <w:szCs w:val="18"/>
        </w:rPr>
        <w:t>than</w:t>
      </w:r>
      <w:r w:rsidRPr="00237558">
        <w:rPr>
          <w:b/>
          <w:color w:val="4F6228" w:themeColor="accent3" w:themeShade="80"/>
          <w:sz w:val="18"/>
          <w:szCs w:val="18"/>
        </w:rPr>
        <w:t>e</w:t>
      </w:r>
      <w:r w:rsidRPr="00237558">
        <w:rPr>
          <w:b/>
          <w:color w:val="4F6228" w:themeColor="accent3" w:themeShade="80"/>
          <w:spacing w:val="2"/>
          <w:sz w:val="18"/>
          <w:szCs w:val="18"/>
        </w:rPr>
        <w:t xml:space="preserve"> </w:t>
      </w:r>
      <w:r w:rsidRPr="00237558">
        <w:rPr>
          <w:b/>
          <w:color w:val="4F6228" w:themeColor="accent3" w:themeShade="80"/>
          <w:spacing w:val="4"/>
          <w:sz w:val="18"/>
          <w:szCs w:val="18"/>
        </w:rPr>
        <w:t>F</w:t>
      </w:r>
      <w:r w:rsidRPr="00237558">
        <w:rPr>
          <w:b/>
          <w:color w:val="4F6228" w:themeColor="accent3" w:themeShade="80"/>
          <w:spacing w:val="-5"/>
          <w:sz w:val="18"/>
          <w:szCs w:val="18"/>
        </w:rPr>
        <w:t>o</w:t>
      </w:r>
      <w:r w:rsidRPr="00237558">
        <w:rPr>
          <w:b/>
          <w:color w:val="4F6228" w:themeColor="accent3" w:themeShade="80"/>
          <w:spacing w:val="1"/>
          <w:sz w:val="18"/>
          <w:szCs w:val="18"/>
        </w:rPr>
        <w:t>a</w:t>
      </w:r>
      <w:r w:rsidRPr="00237558">
        <w:rPr>
          <w:b/>
          <w:color w:val="4F6228" w:themeColor="accent3" w:themeShade="80"/>
          <w:sz w:val="18"/>
          <w:szCs w:val="18"/>
        </w:rPr>
        <w:t>m</w:t>
      </w:r>
      <w:r w:rsidRPr="00237558">
        <w:rPr>
          <w:b/>
          <w:color w:val="4F6228" w:themeColor="accent3" w:themeShade="80"/>
          <w:spacing w:val="3"/>
          <w:sz w:val="18"/>
          <w:szCs w:val="18"/>
        </w:rPr>
        <w:t xml:space="preserve"> </w:t>
      </w:r>
      <w:r w:rsidRPr="00237558">
        <w:rPr>
          <w:b/>
          <w:color w:val="4F6228" w:themeColor="accent3" w:themeShade="80"/>
          <w:spacing w:val="-5"/>
          <w:sz w:val="18"/>
          <w:szCs w:val="18"/>
        </w:rPr>
        <w:t>S</w:t>
      </w:r>
      <w:r w:rsidRPr="00237558">
        <w:rPr>
          <w:b/>
          <w:color w:val="4F6228" w:themeColor="accent3" w:themeShade="80"/>
          <w:spacing w:val="1"/>
          <w:sz w:val="18"/>
          <w:szCs w:val="18"/>
        </w:rPr>
        <w:t>tr</w:t>
      </w:r>
      <w:r w:rsidRPr="00237558">
        <w:rPr>
          <w:b/>
          <w:color w:val="4F6228" w:themeColor="accent3" w:themeShade="80"/>
          <w:spacing w:val="-4"/>
          <w:sz w:val="18"/>
          <w:szCs w:val="18"/>
        </w:rPr>
        <w:t>u</w:t>
      </w:r>
      <w:r w:rsidRPr="00237558">
        <w:rPr>
          <w:b/>
          <w:color w:val="4F6228" w:themeColor="accent3" w:themeShade="80"/>
          <w:spacing w:val="1"/>
          <w:sz w:val="18"/>
          <w:szCs w:val="18"/>
        </w:rPr>
        <w:t>ct</w:t>
      </w:r>
      <w:r w:rsidRPr="00237558">
        <w:rPr>
          <w:b/>
          <w:color w:val="4F6228" w:themeColor="accent3" w:themeShade="80"/>
          <w:spacing w:val="-4"/>
          <w:sz w:val="18"/>
          <w:szCs w:val="18"/>
        </w:rPr>
        <w:t>u</w:t>
      </w:r>
      <w:r w:rsidRPr="00237558">
        <w:rPr>
          <w:b/>
          <w:color w:val="4F6228" w:themeColor="accent3" w:themeShade="80"/>
          <w:spacing w:val="1"/>
          <w:sz w:val="18"/>
          <w:szCs w:val="18"/>
        </w:rPr>
        <w:t>r</w:t>
      </w:r>
      <w:r w:rsidRPr="00237558">
        <w:rPr>
          <w:b/>
          <w:color w:val="4F6228" w:themeColor="accent3" w:themeShade="80"/>
          <w:spacing w:val="-3"/>
          <w:sz w:val="18"/>
          <w:szCs w:val="18"/>
        </w:rPr>
        <w:t>e</w:t>
      </w:r>
      <w:r w:rsidRPr="00237558">
        <w:rPr>
          <w:b/>
          <w:color w:val="4F6228" w:themeColor="accent3" w:themeShade="80"/>
          <w:sz w:val="18"/>
          <w:szCs w:val="18"/>
        </w:rPr>
        <w:t>:</w:t>
      </w:r>
      <w:r w:rsidRPr="00237558">
        <w:rPr>
          <w:b/>
          <w:color w:val="4F6228" w:themeColor="accent3" w:themeShade="80"/>
          <w:spacing w:val="13"/>
          <w:sz w:val="18"/>
          <w:szCs w:val="18"/>
        </w:rPr>
        <w:t xml:space="preserve"> </w:t>
      </w:r>
      <w:r>
        <w:rPr>
          <w:color w:val="000000"/>
          <w:spacing w:val="-1"/>
          <w:sz w:val="18"/>
          <w:szCs w:val="18"/>
        </w:rPr>
        <w:t>T</w:t>
      </w:r>
      <w:r>
        <w:rPr>
          <w:color w:val="000000"/>
          <w:spacing w:val="-5"/>
          <w:sz w:val="18"/>
          <w:szCs w:val="18"/>
        </w:rPr>
        <w:t>h</w:t>
      </w:r>
      <w:r>
        <w:rPr>
          <w:color w:val="000000"/>
          <w:sz w:val="18"/>
          <w:szCs w:val="18"/>
        </w:rPr>
        <w:t>e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color w:val="000000"/>
          <w:spacing w:val="-3"/>
          <w:sz w:val="18"/>
          <w:szCs w:val="18"/>
        </w:rPr>
        <w:t>f</w:t>
      </w:r>
      <w:r>
        <w:rPr>
          <w:color w:val="000000"/>
          <w:spacing w:val="-5"/>
          <w:sz w:val="18"/>
          <w:szCs w:val="18"/>
        </w:rPr>
        <w:t>o</w:t>
      </w:r>
      <w:r>
        <w:rPr>
          <w:color w:val="000000"/>
          <w:spacing w:val="2"/>
          <w:sz w:val="18"/>
          <w:szCs w:val="18"/>
        </w:rPr>
        <w:t>a</w:t>
      </w:r>
      <w:r>
        <w:rPr>
          <w:color w:val="000000"/>
          <w:sz w:val="18"/>
          <w:szCs w:val="18"/>
        </w:rPr>
        <w:t>m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pacing w:val="2"/>
          <w:sz w:val="18"/>
          <w:szCs w:val="18"/>
        </w:rPr>
        <w:t>i</w:t>
      </w:r>
      <w:r>
        <w:rPr>
          <w:color w:val="000000"/>
          <w:sz w:val="18"/>
          <w:szCs w:val="18"/>
        </w:rPr>
        <w:t>s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pacing w:val="-1"/>
          <w:sz w:val="18"/>
          <w:szCs w:val="18"/>
        </w:rPr>
        <w:t>9</w:t>
      </w:r>
      <w:r>
        <w:rPr>
          <w:color w:val="000000"/>
          <w:spacing w:val="-5"/>
          <w:sz w:val="18"/>
          <w:szCs w:val="18"/>
        </w:rPr>
        <w:t>5</w:t>
      </w:r>
      <w:r>
        <w:rPr>
          <w:color w:val="000000"/>
          <w:sz w:val="18"/>
          <w:szCs w:val="18"/>
        </w:rPr>
        <w:t>%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pacing w:val="-4"/>
          <w:sz w:val="18"/>
          <w:szCs w:val="18"/>
        </w:rPr>
        <w:t>c</w:t>
      </w:r>
      <w:r>
        <w:rPr>
          <w:color w:val="000000"/>
          <w:spacing w:val="2"/>
          <w:sz w:val="18"/>
          <w:szCs w:val="18"/>
        </w:rPr>
        <w:t>l</w:t>
      </w:r>
      <w:r>
        <w:rPr>
          <w:color w:val="000000"/>
          <w:spacing w:val="-5"/>
          <w:sz w:val="18"/>
          <w:szCs w:val="18"/>
        </w:rPr>
        <w:t>o</w:t>
      </w:r>
      <w:r>
        <w:rPr>
          <w:color w:val="000000"/>
          <w:spacing w:val="2"/>
          <w:sz w:val="18"/>
          <w:szCs w:val="18"/>
        </w:rPr>
        <w:t>se</w:t>
      </w:r>
      <w:r>
        <w:rPr>
          <w:color w:val="000000"/>
          <w:sz w:val="18"/>
          <w:szCs w:val="18"/>
        </w:rPr>
        <w:t>d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pacing w:val="-4"/>
          <w:sz w:val="18"/>
          <w:szCs w:val="18"/>
        </w:rPr>
        <w:t>ce</w:t>
      </w:r>
      <w:r>
        <w:rPr>
          <w:color w:val="000000"/>
          <w:spacing w:val="2"/>
          <w:sz w:val="18"/>
          <w:szCs w:val="18"/>
        </w:rPr>
        <w:t>l</w:t>
      </w:r>
      <w:r>
        <w:rPr>
          <w:color w:val="000000"/>
          <w:sz w:val="18"/>
          <w:szCs w:val="18"/>
        </w:rPr>
        <w:t>l</w:t>
      </w:r>
      <w:r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pacing w:val="2"/>
          <w:sz w:val="18"/>
          <w:szCs w:val="18"/>
        </w:rPr>
        <w:t>i</w:t>
      </w:r>
      <w:r>
        <w:rPr>
          <w:color w:val="000000"/>
          <w:sz w:val="18"/>
          <w:szCs w:val="18"/>
        </w:rPr>
        <w:t>n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color w:val="000000"/>
          <w:spacing w:val="-3"/>
          <w:sz w:val="18"/>
          <w:szCs w:val="18"/>
        </w:rPr>
        <w:t>f</w:t>
      </w:r>
      <w:r>
        <w:rPr>
          <w:color w:val="000000"/>
          <w:spacing w:val="-5"/>
          <w:sz w:val="18"/>
          <w:szCs w:val="18"/>
        </w:rPr>
        <w:t>o</w:t>
      </w:r>
      <w:r>
        <w:rPr>
          <w:color w:val="000000"/>
          <w:spacing w:val="-3"/>
          <w:sz w:val="18"/>
          <w:szCs w:val="18"/>
        </w:rPr>
        <w:t>rm</w:t>
      </w:r>
      <w:r>
        <w:rPr>
          <w:color w:val="000000"/>
          <w:spacing w:val="2"/>
          <w:sz w:val="18"/>
          <w:szCs w:val="18"/>
        </w:rPr>
        <w:t>ul</w:t>
      </w:r>
      <w:r>
        <w:rPr>
          <w:color w:val="000000"/>
          <w:spacing w:val="-6"/>
          <w:sz w:val="18"/>
          <w:szCs w:val="18"/>
        </w:rPr>
        <w:t>a</w:t>
      </w:r>
      <w:r>
        <w:rPr>
          <w:color w:val="000000"/>
          <w:spacing w:val="2"/>
          <w:sz w:val="18"/>
          <w:szCs w:val="18"/>
        </w:rPr>
        <w:t>ti</w:t>
      </w:r>
      <w:r>
        <w:rPr>
          <w:color w:val="000000"/>
          <w:spacing w:val="-5"/>
          <w:sz w:val="18"/>
          <w:szCs w:val="18"/>
        </w:rPr>
        <w:t>o</w:t>
      </w:r>
      <w:r>
        <w:rPr>
          <w:color w:val="000000"/>
          <w:spacing w:val="2"/>
          <w:sz w:val="18"/>
          <w:szCs w:val="18"/>
        </w:rPr>
        <w:t>n</w:t>
      </w:r>
      <w:r>
        <w:rPr>
          <w:color w:val="000000"/>
          <w:sz w:val="18"/>
          <w:szCs w:val="18"/>
        </w:rPr>
        <w:t>.</w:t>
      </w:r>
      <w:r>
        <w:rPr>
          <w:color w:val="000000"/>
          <w:spacing w:val="9"/>
          <w:sz w:val="18"/>
          <w:szCs w:val="18"/>
        </w:rPr>
        <w:t xml:space="preserve"> </w:t>
      </w:r>
      <w:r>
        <w:rPr>
          <w:color w:val="000000"/>
          <w:spacing w:val="-3"/>
          <w:sz w:val="18"/>
          <w:szCs w:val="18"/>
        </w:rPr>
        <w:t>T</w:t>
      </w:r>
      <w:r>
        <w:rPr>
          <w:color w:val="000000"/>
          <w:spacing w:val="-5"/>
          <w:sz w:val="18"/>
          <w:szCs w:val="18"/>
        </w:rPr>
        <w:t>h</w:t>
      </w:r>
      <w:r>
        <w:rPr>
          <w:color w:val="000000"/>
          <w:spacing w:val="2"/>
          <w:sz w:val="18"/>
          <w:szCs w:val="18"/>
        </w:rPr>
        <w:t>i</w:t>
      </w:r>
      <w:r>
        <w:rPr>
          <w:color w:val="000000"/>
          <w:sz w:val="18"/>
          <w:szCs w:val="18"/>
        </w:rPr>
        <w:t>s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pacing w:val="-4"/>
          <w:sz w:val="18"/>
          <w:szCs w:val="18"/>
        </w:rPr>
        <w:t>m</w:t>
      </w:r>
      <w:r>
        <w:rPr>
          <w:color w:val="000000"/>
          <w:spacing w:val="2"/>
          <w:sz w:val="18"/>
          <w:szCs w:val="18"/>
        </w:rPr>
        <w:t>e</w:t>
      </w:r>
      <w:r>
        <w:rPr>
          <w:color w:val="000000"/>
          <w:spacing w:val="-6"/>
          <w:sz w:val="18"/>
          <w:szCs w:val="18"/>
        </w:rPr>
        <w:t>a</w:t>
      </w:r>
      <w:r>
        <w:rPr>
          <w:color w:val="000000"/>
          <w:spacing w:val="2"/>
          <w:sz w:val="18"/>
          <w:szCs w:val="18"/>
        </w:rPr>
        <w:t>n</w:t>
      </w:r>
      <w:r>
        <w:rPr>
          <w:color w:val="000000"/>
          <w:sz w:val="18"/>
          <w:szCs w:val="18"/>
        </w:rPr>
        <w:t>s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color w:val="000000"/>
          <w:spacing w:val="-3"/>
          <w:sz w:val="18"/>
          <w:szCs w:val="18"/>
        </w:rPr>
        <w:t>t</w:t>
      </w:r>
      <w:r>
        <w:rPr>
          <w:color w:val="000000"/>
          <w:spacing w:val="2"/>
          <w:sz w:val="18"/>
          <w:szCs w:val="18"/>
        </w:rPr>
        <w:t>h</w:t>
      </w:r>
      <w:r>
        <w:rPr>
          <w:color w:val="000000"/>
          <w:spacing w:val="-6"/>
          <w:sz w:val="18"/>
          <w:szCs w:val="18"/>
        </w:rPr>
        <w:t>a</w:t>
      </w:r>
      <w:r>
        <w:rPr>
          <w:color w:val="000000"/>
          <w:sz w:val="18"/>
          <w:szCs w:val="18"/>
        </w:rPr>
        <w:t>t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pacing w:val="2"/>
          <w:sz w:val="18"/>
          <w:szCs w:val="18"/>
        </w:rPr>
        <w:t>th</w:t>
      </w:r>
      <w:r>
        <w:rPr>
          <w:color w:val="000000"/>
          <w:sz w:val="18"/>
          <w:szCs w:val="18"/>
        </w:rPr>
        <w:t>e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>p</w:t>
      </w:r>
      <w:r>
        <w:rPr>
          <w:color w:val="000000"/>
          <w:spacing w:val="2"/>
          <w:sz w:val="18"/>
          <w:szCs w:val="18"/>
        </w:rPr>
        <w:t>r</w:t>
      </w:r>
      <w:r>
        <w:rPr>
          <w:color w:val="000000"/>
          <w:spacing w:val="-5"/>
          <w:sz w:val="18"/>
          <w:szCs w:val="18"/>
        </w:rPr>
        <w:t>o</w:t>
      </w:r>
      <w:r>
        <w:rPr>
          <w:color w:val="000000"/>
          <w:spacing w:val="2"/>
          <w:sz w:val="18"/>
          <w:szCs w:val="18"/>
        </w:rPr>
        <w:t>d</w:t>
      </w:r>
      <w:r>
        <w:rPr>
          <w:color w:val="000000"/>
          <w:spacing w:val="-2"/>
          <w:sz w:val="18"/>
          <w:szCs w:val="18"/>
        </w:rPr>
        <w:t>u</w:t>
      </w:r>
      <w:r>
        <w:rPr>
          <w:color w:val="000000"/>
          <w:spacing w:val="-4"/>
          <w:sz w:val="18"/>
          <w:szCs w:val="18"/>
        </w:rPr>
        <w:t>c</w:t>
      </w:r>
      <w:r>
        <w:rPr>
          <w:color w:val="000000"/>
          <w:sz w:val="18"/>
          <w:szCs w:val="18"/>
        </w:rPr>
        <w:t>t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pacing w:val="2"/>
          <w:sz w:val="18"/>
          <w:szCs w:val="18"/>
        </w:rPr>
        <w:t>i</w:t>
      </w:r>
      <w:r>
        <w:rPr>
          <w:color w:val="000000"/>
          <w:sz w:val="18"/>
          <w:szCs w:val="18"/>
        </w:rPr>
        <w:t>s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pacing w:val="2"/>
          <w:sz w:val="18"/>
          <w:szCs w:val="18"/>
        </w:rPr>
        <w:t>s</w:t>
      </w:r>
      <w:r>
        <w:rPr>
          <w:color w:val="000000"/>
          <w:spacing w:val="-1"/>
          <w:sz w:val="18"/>
          <w:szCs w:val="18"/>
        </w:rPr>
        <w:t>e</w:t>
      </w:r>
      <w:r>
        <w:rPr>
          <w:color w:val="000000"/>
          <w:spacing w:val="-8"/>
          <w:sz w:val="18"/>
          <w:szCs w:val="18"/>
        </w:rPr>
        <w:t>m</w:t>
      </w:r>
      <w:r>
        <w:rPr>
          <w:color w:val="000000"/>
          <w:sz w:val="18"/>
          <w:szCs w:val="18"/>
        </w:rPr>
        <w:t>i</w:t>
      </w:r>
      <w:r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pacing w:val="2"/>
          <w:sz w:val="18"/>
          <w:szCs w:val="18"/>
        </w:rPr>
        <w:t>p</w:t>
      </w:r>
      <w:r>
        <w:rPr>
          <w:color w:val="000000"/>
          <w:spacing w:val="-6"/>
          <w:sz w:val="18"/>
          <w:szCs w:val="18"/>
        </w:rPr>
        <w:t>e</w:t>
      </w:r>
      <w:r>
        <w:rPr>
          <w:color w:val="000000"/>
          <w:spacing w:val="2"/>
          <w:sz w:val="18"/>
          <w:szCs w:val="18"/>
        </w:rPr>
        <w:t>r</w:t>
      </w:r>
      <w:r>
        <w:rPr>
          <w:color w:val="000000"/>
          <w:spacing w:val="-3"/>
          <w:sz w:val="18"/>
          <w:szCs w:val="18"/>
        </w:rPr>
        <w:t>m</w:t>
      </w:r>
      <w:r>
        <w:rPr>
          <w:color w:val="000000"/>
          <w:spacing w:val="2"/>
          <w:sz w:val="18"/>
          <w:szCs w:val="18"/>
        </w:rPr>
        <w:t>e</w:t>
      </w:r>
      <w:r>
        <w:rPr>
          <w:color w:val="000000"/>
          <w:spacing w:val="-1"/>
          <w:sz w:val="18"/>
          <w:szCs w:val="18"/>
        </w:rPr>
        <w:t>a</w:t>
      </w:r>
      <w:r>
        <w:rPr>
          <w:color w:val="000000"/>
          <w:spacing w:val="-5"/>
          <w:sz w:val="18"/>
          <w:szCs w:val="18"/>
        </w:rPr>
        <w:t>b</w:t>
      </w:r>
      <w:r>
        <w:rPr>
          <w:color w:val="000000"/>
          <w:spacing w:val="2"/>
          <w:sz w:val="18"/>
          <w:szCs w:val="18"/>
        </w:rPr>
        <w:t>l</w:t>
      </w:r>
      <w:r>
        <w:rPr>
          <w:color w:val="000000"/>
          <w:sz w:val="18"/>
          <w:szCs w:val="18"/>
        </w:rPr>
        <w:t>e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color w:val="000000"/>
          <w:spacing w:val="-6"/>
          <w:sz w:val="18"/>
          <w:szCs w:val="18"/>
        </w:rPr>
        <w:t>a</w:t>
      </w:r>
      <w:r>
        <w:rPr>
          <w:color w:val="000000"/>
          <w:spacing w:val="2"/>
          <w:sz w:val="18"/>
          <w:szCs w:val="18"/>
        </w:rPr>
        <w:t>n</w:t>
      </w:r>
      <w:r>
        <w:rPr>
          <w:color w:val="000000"/>
          <w:sz w:val="18"/>
          <w:szCs w:val="18"/>
        </w:rPr>
        <w:t>d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pacing w:val="2"/>
          <w:sz w:val="18"/>
          <w:szCs w:val="18"/>
        </w:rPr>
        <w:t>a</w:t>
      </w:r>
      <w:r>
        <w:rPr>
          <w:color w:val="000000"/>
          <w:spacing w:val="-4"/>
          <w:sz w:val="18"/>
          <w:szCs w:val="18"/>
        </w:rPr>
        <w:t>l</w:t>
      </w:r>
      <w:r>
        <w:rPr>
          <w:color w:val="000000"/>
          <w:spacing w:val="2"/>
          <w:sz w:val="18"/>
          <w:szCs w:val="18"/>
        </w:rPr>
        <w:t>l</w:t>
      </w:r>
      <w:r>
        <w:rPr>
          <w:color w:val="000000"/>
          <w:spacing w:val="-5"/>
          <w:sz w:val="18"/>
          <w:szCs w:val="18"/>
        </w:rPr>
        <w:t>o</w:t>
      </w:r>
      <w:r>
        <w:rPr>
          <w:color w:val="000000"/>
          <w:spacing w:val="-2"/>
          <w:sz w:val="18"/>
          <w:szCs w:val="18"/>
        </w:rPr>
        <w:t>w</w:t>
      </w:r>
      <w:r>
        <w:rPr>
          <w:color w:val="000000"/>
          <w:sz w:val="18"/>
          <w:szCs w:val="18"/>
        </w:rPr>
        <w:t>s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pacing w:val="2"/>
          <w:sz w:val="18"/>
          <w:szCs w:val="18"/>
        </w:rPr>
        <w:t>t</w:t>
      </w:r>
      <w:r>
        <w:rPr>
          <w:color w:val="000000"/>
          <w:spacing w:val="-6"/>
          <w:sz w:val="18"/>
          <w:szCs w:val="18"/>
        </w:rPr>
        <w:t>h</w:t>
      </w:r>
      <w:r>
        <w:rPr>
          <w:color w:val="000000"/>
          <w:sz w:val="18"/>
          <w:szCs w:val="18"/>
        </w:rPr>
        <w:t>e</w:t>
      </w:r>
      <w:r>
        <w:rPr>
          <w:color w:val="000000"/>
          <w:spacing w:val="2"/>
          <w:sz w:val="18"/>
          <w:szCs w:val="18"/>
        </w:rPr>
        <w:t xml:space="preserve"> s</w:t>
      </w:r>
      <w:r>
        <w:rPr>
          <w:color w:val="000000"/>
          <w:spacing w:val="-2"/>
          <w:sz w:val="18"/>
          <w:szCs w:val="18"/>
        </w:rPr>
        <w:t>u</w:t>
      </w:r>
      <w:r>
        <w:rPr>
          <w:color w:val="000000"/>
          <w:spacing w:val="-5"/>
          <w:sz w:val="18"/>
          <w:szCs w:val="18"/>
        </w:rPr>
        <w:t>b</w:t>
      </w:r>
      <w:r>
        <w:rPr>
          <w:color w:val="000000"/>
          <w:spacing w:val="2"/>
          <w:sz w:val="18"/>
          <w:szCs w:val="18"/>
        </w:rPr>
        <w:t>s</w:t>
      </w:r>
      <w:r>
        <w:rPr>
          <w:color w:val="000000"/>
          <w:spacing w:val="-4"/>
          <w:sz w:val="18"/>
          <w:szCs w:val="18"/>
        </w:rPr>
        <w:t>t</w:t>
      </w:r>
      <w:r>
        <w:rPr>
          <w:color w:val="000000"/>
          <w:spacing w:val="2"/>
          <w:sz w:val="18"/>
          <w:szCs w:val="18"/>
        </w:rPr>
        <w:t>r</w:t>
      </w:r>
      <w:r>
        <w:rPr>
          <w:color w:val="000000"/>
          <w:spacing w:val="-5"/>
          <w:sz w:val="18"/>
          <w:szCs w:val="18"/>
        </w:rPr>
        <w:t>a</w:t>
      </w:r>
      <w:r>
        <w:rPr>
          <w:color w:val="000000"/>
          <w:spacing w:val="2"/>
          <w:sz w:val="18"/>
          <w:szCs w:val="18"/>
        </w:rPr>
        <w:t>t</w:t>
      </w:r>
      <w:r>
        <w:rPr>
          <w:color w:val="000000"/>
          <w:sz w:val="18"/>
          <w:szCs w:val="18"/>
        </w:rPr>
        <w:t>e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color w:val="000000"/>
          <w:spacing w:val="2"/>
          <w:w w:val="101"/>
          <w:sz w:val="18"/>
          <w:szCs w:val="18"/>
        </w:rPr>
        <w:t>to</w:t>
      </w:r>
    </w:p>
    <w:p w:rsidR="000C2DBE" w:rsidRDefault="0071691D">
      <w:pPr>
        <w:spacing w:line="200" w:lineRule="exact"/>
        <w:ind w:left="142"/>
        <w:rPr>
          <w:sz w:val="18"/>
          <w:szCs w:val="18"/>
        </w:rPr>
        <w:sectPr w:rsidR="000C2DBE">
          <w:type w:val="continuous"/>
          <w:pgSz w:w="11920" w:h="16840"/>
          <w:pgMar w:top="60" w:right="260" w:bottom="280" w:left="400" w:header="720" w:footer="720" w:gutter="0"/>
          <w:cols w:space="720"/>
        </w:sectPr>
      </w:pPr>
      <w:r>
        <w:rPr>
          <w:sz w:val="18"/>
          <w:szCs w:val="18"/>
        </w:rPr>
        <w:t>“</w:t>
      </w:r>
      <w:proofErr w:type="gramStart"/>
      <w:r>
        <w:rPr>
          <w:sz w:val="18"/>
          <w:szCs w:val="18"/>
        </w:rPr>
        <w:t>b</w:t>
      </w:r>
      <w:r>
        <w:rPr>
          <w:spacing w:val="1"/>
          <w:sz w:val="18"/>
          <w:szCs w:val="18"/>
        </w:rPr>
        <w:t>r</w:t>
      </w:r>
      <w:r>
        <w:rPr>
          <w:spacing w:val="-5"/>
          <w:sz w:val="18"/>
          <w:szCs w:val="18"/>
        </w:rPr>
        <w:t>e</w:t>
      </w:r>
      <w:r>
        <w:rPr>
          <w:spacing w:val="1"/>
          <w:sz w:val="18"/>
          <w:szCs w:val="18"/>
        </w:rPr>
        <w:t>a</w:t>
      </w:r>
      <w:r>
        <w:rPr>
          <w:spacing w:val="-5"/>
          <w:sz w:val="18"/>
          <w:szCs w:val="18"/>
        </w:rPr>
        <w:t>t</w:t>
      </w:r>
      <w:r>
        <w:rPr>
          <w:spacing w:val="2"/>
          <w:sz w:val="18"/>
          <w:szCs w:val="18"/>
        </w:rPr>
        <w:t>h</w:t>
      </w:r>
      <w:r w:rsidR="00EF55C3">
        <w:rPr>
          <w:spacing w:val="2"/>
          <w:sz w:val="18"/>
          <w:szCs w:val="18"/>
        </w:rPr>
        <w:t>e</w:t>
      </w:r>
      <w:proofErr w:type="gramEnd"/>
      <w:r>
        <w:rPr>
          <w:spacing w:val="-5"/>
          <w:sz w:val="18"/>
          <w:szCs w:val="18"/>
        </w:rPr>
        <w:t>”</w:t>
      </w:r>
      <w:r>
        <w:rPr>
          <w:sz w:val="18"/>
          <w:szCs w:val="18"/>
        </w:rPr>
        <w:t>.</w:t>
      </w:r>
      <w:r>
        <w:rPr>
          <w:spacing w:val="13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5"/>
          <w:sz w:val="18"/>
          <w:szCs w:val="18"/>
        </w:rPr>
        <w:t>m</w:t>
      </w:r>
      <w:r>
        <w:rPr>
          <w:spacing w:val="2"/>
          <w:sz w:val="18"/>
          <w:szCs w:val="18"/>
        </w:rPr>
        <w:t>b</w:t>
      </w:r>
      <w:r>
        <w:rPr>
          <w:spacing w:val="-5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5"/>
          <w:sz w:val="18"/>
          <w:szCs w:val="18"/>
        </w:rPr>
        <w:t xml:space="preserve"> </w:t>
      </w:r>
      <w:r>
        <w:rPr>
          <w:spacing w:val="-9"/>
          <w:sz w:val="18"/>
          <w:szCs w:val="18"/>
        </w:rPr>
        <w:t>c</w:t>
      </w:r>
      <w:r>
        <w:rPr>
          <w:spacing w:val="5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b</w:t>
      </w:r>
      <w:r>
        <w:rPr>
          <w:spacing w:val="-1"/>
          <w:sz w:val="18"/>
          <w:szCs w:val="18"/>
        </w:rPr>
        <w:t>r</w:t>
      </w:r>
      <w:r>
        <w:rPr>
          <w:spacing w:val="-5"/>
          <w:sz w:val="18"/>
          <w:szCs w:val="18"/>
        </w:rPr>
        <w:t>e</w:t>
      </w:r>
      <w:r>
        <w:rPr>
          <w:spacing w:val="1"/>
          <w:sz w:val="18"/>
          <w:szCs w:val="18"/>
        </w:rPr>
        <w:t>a</w:t>
      </w:r>
      <w:r>
        <w:rPr>
          <w:spacing w:val="2"/>
          <w:sz w:val="18"/>
          <w:szCs w:val="18"/>
        </w:rPr>
        <w:t>t</w:t>
      </w:r>
      <w:r>
        <w:rPr>
          <w:spacing w:val="-5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pacing w:val="-5"/>
          <w:sz w:val="18"/>
          <w:szCs w:val="18"/>
        </w:rPr>
        <w:t>o</w:t>
      </w:r>
      <w:r>
        <w:rPr>
          <w:spacing w:val="1"/>
          <w:sz w:val="18"/>
          <w:szCs w:val="18"/>
        </w:rPr>
        <w:t>r</w:t>
      </w:r>
      <w:r>
        <w:rPr>
          <w:spacing w:val="-5"/>
          <w:sz w:val="18"/>
          <w:szCs w:val="18"/>
        </w:rPr>
        <w:t>ma</w:t>
      </w:r>
      <w:r>
        <w:rPr>
          <w:sz w:val="18"/>
          <w:szCs w:val="18"/>
        </w:rPr>
        <w:t>l</w:t>
      </w:r>
      <w:r>
        <w:rPr>
          <w:spacing w:val="5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a</w:t>
      </w:r>
      <w:r>
        <w:rPr>
          <w:spacing w:val="-5"/>
          <w:sz w:val="18"/>
          <w:szCs w:val="18"/>
        </w:rPr>
        <w:t>l</w:t>
      </w:r>
      <w:r>
        <w:rPr>
          <w:spacing w:val="4"/>
          <w:sz w:val="18"/>
          <w:szCs w:val="18"/>
        </w:rPr>
        <w:t>l</w:t>
      </w:r>
      <w:r>
        <w:rPr>
          <w:spacing w:val="-5"/>
          <w:sz w:val="18"/>
          <w:szCs w:val="18"/>
        </w:rPr>
        <w:t>ow</w:t>
      </w:r>
      <w:r>
        <w:rPr>
          <w:spacing w:val="5"/>
          <w:sz w:val="18"/>
          <w:szCs w:val="18"/>
        </w:rPr>
        <w:t>i</w:t>
      </w:r>
      <w:r>
        <w:rPr>
          <w:sz w:val="18"/>
          <w:szCs w:val="18"/>
        </w:rPr>
        <w:t>ng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</w:t>
      </w:r>
      <w:r>
        <w:rPr>
          <w:spacing w:val="-5"/>
          <w:sz w:val="18"/>
          <w:szCs w:val="18"/>
        </w:rPr>
        <w:t>e</w:t>
      </w:r>
      <w:r>
        <w:rPr>
          <w:spacing w:val="1"/>
          <w:sz w:val="18"/>
          <w:szCs w:val="18"/>
        </w:rPr>
        <w:t>as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5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2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mo</w:t>
      </w:r>
      <w:r>
        <w:rPr>
          <w:spacing w:val="4"/>
          <w:sz w:val="18"/>
          <w:szCs w:val="18"/>
        </w:rPr>
        <w:t>i</w:t>
      </w:r>
      <w:r>
        <w:rPr>
          <w:spacing w:val="-5"/>
          <w:sz w:val="18"/>
          <w:szCs w:val="18"/>
        </w:rPr>
        <w:t>s</w:t>
      </w:r>
      <w:r>
        <w:rPr>
          <w:spacing w:val="3"/>
          <w:sz w:val="18"/>
          <w:szCs w:val="18"/>
        </w:rPr>
        <w:t>t</w:t>
      </w:r>
      <w:r>
        <w:rPr>
          <w:spacing w:val="-5"/>
          <w:sz w:val="18"/>
          <w:szCs w:val="18"/>
        </w:rPr>
        <w:t>u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 xml:space="preserve">e </w:t>
      </w:r>
      <w:r>
        <w:rPr>
          <w:spacing w:val="-5"/>
          <w:sz w:val="18"/>
          <w:szCs w:val="18"/>
        </w:rPr>
        <w:t>c</w:t>
      </w:r>
      <w:r>
        <w:rPr>
          <w:sz w:val="18"/>
          <w:szCs w:val="18"/>
        </w:rPr>
        <w:t>han</w:t>
      </w:r>
      <w:r>
        <w:rPr>
          <w:spacing w:val="-5"/>
          <w:sz w:val="18"/>
          <w:szCs w:val="18"/>
        </w:rPr>
        <w:t>g</w:t>
      </w:r>
      <w:r>
        <w:rPr>
          <w:sz w:val="18"/>
          <w:szCs w:val="18"/>
        </w:rPr>
        <w:t>es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5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3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mov</w:t>
      </w:r>
      <w:r>
        <w:rPr>
          <w:sz w:val="18"/>
          <w:szCs w:val="18"/>
        </w:rPr>
        <w:t>e</w:t>
      </w:r>
      <w:r>
        <w:rPr>
          <w:spacing w:val="-5"/>
          <w:sz w:val="18"/>
          <w:szCs w:val="18"/>
        </w:rPr>
        <w:t>m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nt</w:t>
      </w:r>
      <w:r>
        <w:rPr>
          <w:spacing w:val="8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t</w:t>
      </w:r>
      <w:r>
        <w:rPr>
          <w:spacing w:val="2"/>
          <w:sz w:val="18"/>
          <w:szCs w:val="18"/>
        </w:rPr>
        <w:t>h</w:t>
      </w:r>
      <w:r>
        <w:rPr>
          <w:spacing w:val="1"/>
          <w:sz w:val="18"/>
          <w:szCs w:val="18"/>
        </w:rPr>
        <w:t>r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-5"/>
          <w:sz w:val="18"/>
          <w:szCs w:val="18"/>
        </w:rPr>
        <w:t>g</w:t>
      </w:r>
      <w:r>
        <w:rPr>
          <w:sz w:val="18"/>
          <w:szCs w:val="18"/>
        </w:rPr>
        <w:t>h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</w:t>
      </w:r>
      <w:r>
        <w:rPr>
          <w:spacing w:val="2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5"/>
          <w:sz w:val="18"/>
          <w:szCs w:val="18"/>
        </w:rPr>
        <w:t>x</w:t>
      </w:r>
      <w:r>
        <w:rPr>
          <w:spacing w:val="2"/>
          <w:sz w:val="18"/>
          <w:szCs w:val="18"/>
        </w:rPr>
        <w:t>i</w:t>
      </w:r>
      <w:r>
        <w:rPr>
          <w:spacing w:val="-5"/>
          <w:sz w:val="18"/>
          <w:szCs w:val="18"/>
        </w:rPr>
        <w:t>b</w:t>
      </w:r>
      <w:r>
        <w:rPr>
          <w:spacing w:val="2"/>
          <w:sz w:val="18"/>
          <w:szCs w:val="18"/>
        </w:rPr>
        <w:t>i</w:t>
      </w:r>
      <w:r>
        <w:rPr>
          <w:spacing w:val="-5"/>
          <w:sz w:val="18"/>
          <w:szCs w:val="18"/>
        </w:rPr>
        <w:t>l</w:t>
      </w:r>
      <w:r>
        <w:rPr>
          <w:spacing w:val="-1"/>
          <w:sz w:val="18"/>
          <w:szCs w:val="18"/>
        </w:rPr>
        <w:t>i</w:t>
      </w:r>
      <w:r>
        <w:rPr>
          <w:spacing w:val="2"/>
          <w:sz w:val="18"/>
          <w:szCs w:val="18"/>
        </w:rPr>
        <w:t>t</w:t>
      </w:r>
      <w:r>
        <w:rPr>
          <w:sz w:val="18"/>
          <w:szCs w:val="18"/>
        </w:rPr>
        <w:t xml:space="preserve">y </w:t>
      </w:r>
      <w:r>
        <w:rPr>
          <w:spacing w:val="2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f</w:t>
      </w:r>
      <w:r>
        <w:rPr>
          <w:spacing w:val="-5"/>
          <w:sz w:val="18"/>
          <w:szCs w:val="18"/>
        </w:rPr>
        <w:t>o</w:t>
      </w:r>
      <w:r>
        <w:rPr>
          <w:sz w:val="18"/>
          <w:szCs w:val="18"/>
        </w:rPr>
        <w:t>am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w w:val="101"/>
          <w:sz w:val="18"/>
          <w:szCs w:val="18"/>
        </w:rPr>
        <w:t>s</w:t>
      </w:r>
      <w:r>
        <w:rPr>
          <w:spacing w:val="-5"/>
          <w:w w:val="101"/>
          <w:sz w:val="18"/>
          <w:szCs w:val="18"/>
        </w:rPr>
        <w:t>t</w:t>
      </w:r>
      <w:r>
        <w:rPr>
          <w:spacing w:val="4"/>
          <w:w w:val="101"/>
          <w:sz w:val="18"/>
          <w:szCs w:val="18"/>
        </w:rPr>
        <w:t>r</w:t>
      </w:r>
      <w:r>
        <w:rPr>
          <w:w w:val="101"/>
          <w:sz w:val="18"/>
          <w:szCs w:val="18"/>
        </w:rPr>
        <w:t>u</w:t>
      </w:r>
      <w:r>
        <w:rPr>
          <w:spacing w:val="-9"/>
          <w:w w:val="101"/>
          <w:sz w:val="18"/>
          <w:szCs w:val="18"/>
        </w:rPr>
        <w:t>c</w:t>
      </w:r>
      <w:r>
        <w:rPr>
          <w:spacing w:val="2"/>
          <w:w w:val="101"/>
          <w:sz w:val="18"/>
          <w:szCs w:val="18"/>
        </w:rPr>
        <w:t>t</w:t>
      </w:r>
      <w:r>
        <w:rPr>
          <w:spacing w:val="-5"/>
          <w:w w:val="101"/>
          <w:sz w:val="18"/>
          <w:szCs w:val="18"/>
        </w:rPr>
        <w:t>u</w:t>
      </w:r>
      <w:r>
        <w:rPr>
          <w:spacing w:val="1"/>
          <w:w w:val="101"/>
          <w:sz w:val="18"/>
          <w:szCs w:val="18"/>
        </w:rPr>
        <w:t>r</w:t>
      </w:r>
      <w:r>
        <w:rPr>
          <w:spacing w:val="-5"/>
          <w:w w:val="101"/>
          <w:sz w:val="18"/>
          <w:szCs w:val="18"/>
        </w:rPr>
        <w:t>e.</w:t>
      </w:r>
    </w:p>
    <w:p w:rsidR="000C2DBE" w:rsidRDefault="000C2DBE">
      <w:pPr>
        <w:spacing w:before="6" w:line="120" w:lineRule="exact"/>
        <w:rPr>
          <w:sz w:val="13"/>
          <w:szCs w:val="13"/>
        </w:rPr>
      </w:pPr>
      <w:bookmarkStart w:id="0" w:name="_GoBack"/>
      <w:bookmarkEnd w:id="0"/>
    </w:p>
    <w:p w:rsidR="000C2DBE" w:rsidRDefault="000C2DBE">
      <w:pPr>
        <w:spacing w:line="200" w:lineRule="exact"/>
      </w:pPr>
    </w:p>
    <w:p w:rsidR="000C2DBE" w:rsidRDefault="000C2DBE">
      <w:pPr>
        <w:spacing w:line="200" w:lineRule="exact"/>
      </w:pPr>
    </w:p>
    <w:p w:rsidR="000C2DBE" w:rsidRDefault="000C2DBE">
      <w:pPr>
        <w:spacing w:line="200" w:lineRule="exact"/>
      </w:pPr>
    </w:p>
    <w:p w:rsidR="000C2DBE" w:rsidRDefault="000C2DBE">
      <w:pPr>
        <w:spacing w:line="200" w:lineRule="exact"/>
      </w:pPr>
    </w:p>
    <w:p w:rsidR="000C2DBE" w:rsidRDefault="000C2DBE">
      <w:pPr>
        <w:spacing w:before="29"/>
        <w:ind w:left="4106"/>
        <w:rPr>
          <w:rFonts w:ascii="Arial" w:eastAsia="Arial" w:hAnsi="Arial" w:cs="Arial"/>
          <w:sz w:val="29"/>
          <w:szCs w:val="29"/>
        </w:rPr>
      </w:pPr>
    </w:p>
    <w:sectPr w:rsidR="000C2DBE">
      <w:pgSz w:w="11920" w:h="16840"/>
      <w:pgMar w:top="460" w:right="4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53472"/>
    <w:multiLevelType w:val="multilevel"/>
    <w:tmpl w:val="6870F2E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BE"/>
    <w:rsid w:val="000C2DBE"/>
    <w:rsid w:val="001756A6"/>
    <w:rsid w:val="00237558"/>
    <w:rsid w:val="0071691D"/>
    <w:rsid w:val="00E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C4BC8FCF-38C4-4944-9FA1-7A5100B7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zacfo_000</dc:creator>
  <cp:lastModifiedBy>Microsoft account</cp:lastModifiedBy>
  <cp:revision>4</cp:revision>
  <dcterms:created xsi:type="dcterms:W3CDTF">2016-01-09T18:15:00Z</dcterms:created>
  <dcterms:modified xsi:type="dcterms:W3CDTF">2016-02-11T12:23:00Z</dcterms:modified>
</cp:coreProperties>
</file>